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AF9CB" w14:textId="77777777" w:rsidR="00B8367D" w:rsidRPr="009D4F41" w:rsidRDefault="001069A9" w:rsidP="001069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4F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A95E4E" w:rsidRPr="009D4F4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5B6DA767" w14:textId="3CE33B28" w:rsidR="00A95E4E" w:rsidRPr="009D4F41" w:rsidRDefault="00B8367D" w:rsidP="00312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F41">
        <w:rPr>
          <w:rFonts w:ascii="Times New Roman" w:hAnsi="Times New Roman" w:cs="Times New Roman"/>
          <w:b/>
          <w:sz w:val="28"/>
          <w:szCs w:val="28"/>
        </w:rPr>
        <w:t>м</w:t>
      </w:r>
      <w:r w:rsidR="00A95E4E" w:rsidRPr="009D4F41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Pr="009D4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999">
        <w:rPr>
          <w:rFonts w:ascii="Times New Roman" w:hAnsi="Times New Roman" w:cs="Times New Roman"/>
          <w:b/>
          <w:sz w:val="28"/>
          <w:szCs w:val="28"/>
        </w:rPr>
        <w:t>Управления по культуре, молодежи и спорту администрации</w:t>
      </w:r>
    </w:p>
    <w:p w14:paraId="18BBFF46" w14:textId="3909C66B" w:rsidR="008639C0" w:rsidRPr="009D4F41" w:rsidRDefault="00A95E4E" w:rsidP="00312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F41">
        <w:rPr>
          <w:rFonts w:ascii="Times New Roman" w:hAnsi="Times New Roman" w:cs="Times New Roman"/>
          <w:b/>
          <w:sz w:val="28"/>
          <w:szCs w:val="28"/>
        </w:rPr>
        <w:t>Р</w:t>
      </w:r>
      <w:r w:rsidR="004E2C82" w:rsidRPr="009D4F41">
        <w:rPr>
          <w:rFonts w:ascii="Times New Roman" w:hAnsi="Times New Roman" w:cs="Times New Roman"/>
          <w:b/>
          <w:sz w:val="28"/>
          <w:szCs w:val="28"/>
        </w:rPr>
        <w:t>ыбинско</w:t>
      </w:r>
      <w:r w:rsidR="0023593F" w:rsidRPr="009D4F41">
        <w:rPr>
          <w:rFonts w:ascii="Times New Roman" w:hAnsi="Times New Roman" w:cs="Times New Roman"/>
          <w:b/>
          <w:sz w:val="28"/>
          <w:szCs w:val="28"/>
        </w:rPr>
        <w:t>го</w:t>
      </w:r>
      <w:r w:rsidR="00833912" w:rsidRPr="009D4F41">
        <w:rPr>
          <w:rFonts w:ascii="Times New Roman" w:hAnsi="Times New Roman" w:cs="Times New Roman"/>
          <w:b/>
          <w:sz w:val="28"/>
          <w:szCs w:val="28"/>
        </w:rPr>
        <w:t xml:space="preserve"> му</w:t>
      </w:r>
      <w:r w:rsidR="002C3A51" w:rsidRPr="009D4F41">
        <w:rPr>
          <w:rFonts w:ascii="Times New Roman" w:hAnsi="Times New Roman" w:cs="Times New Roman"/>
          <w:b/>
          <w:sz w:val="28"/>
          <w:szCs w:val="28"/>
        </w:rPr>
        <w:t>ниципального района</w:t>
      </w:r>
      <w:r w:rsidR="0074099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740999">
        <w:rPr>
          <w:rFonts w:ascii="Times New Roman" w:hAnsi="Times New Roman" w:cs="Times New Roman"/>
          <w:b/>
          <w:sz w:val="28"/>
          <w:szCs w:val="28"/>
        </w:rPr>
        <w:t>посвяще</w:t>
      </w:r>
      <w:r w:rsidR="008639C0" w:rsidRPr="009D4F41">
        <w:rPr>
          <w:rFonts w:ascii="Times New Roman" w:hAnsi="Times New Roman" w:cs="Times New Roman"/>
          <w:b/>
          <w:sz w:val="28"/>
          <w:szCs w:val="28"/>
        </w:rPr>
        <w:t>нных</w:t>
      </w:r>
      <w:proofErr w:type="gramEnd"/>
    </w:p>
    <w:p w14:paraId="5E68DC9F" w14:textId="30BF980B" w:rsidR="00705A3F" w:rsidRPr="009D4F41" w:rsidRDefault="00B11BD2" w:rsidP="00312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февраля</w:t>
      </w:r>
      <w:r w:rsidR="00205E46" w:rsidRPr="009D4F4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8639C0" w:rsidRPr="009D4F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7E49EB1" w14:textId="77777777" w:rsidR="00B8367D" w:rsidRPr="009D4F41" w:rsidRDefault="00B8367D" w:rsidP="00140D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020"/>
        <w:gridCol w:w="7551"/>
      </w:tblGrid>
      <w:tr w:rsidR="00B8367D" w:rsidRPr="009D4F41" w14:paraId="77DD9922" w14:textId="77777777" w:rsidTr="005A5E3A">
        <w:tc>
          <w:tcPr>
            <w:tcW w:w="2020" w:type="dxa"/>
          </w:tcPr>
          <w:p w14:paraId="18A8F1D3" w14:textId="77777777" w:rsidR="00B8367D" w:rsidRPr="009D4F41" w:rsidRDefault="00B8367D" w:rsidP="00B836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F41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7551" w:type="dxa"/>
          </w:tcPr>
          <w:p w14:paraId="2451F981" w14:textId="77777777" w:rsidR="00B8367D" w:rsidRPr="009D4F41" w:rsidRDefault="00B8367D" w:rsidP="00B836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F4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740999" w:rsidRPr="00740999" w14:paraId="114F21B7" w14:textId="77777777" w:rsidTr="005A5E3A">
        <w:tc>
          <w:tcPr>
            <w:tcW w:w="2020" w:type="dxa"/>
          </w:tcPr>
          <w:p w14:paraId="7945BD00" w14:textId="77777777" w:rsidR="00740999" w:rsidRPr="00740999" w:rsidRDefault="00740999" w:rsidP="00740999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51" w:type="dxa"/>
          </w:tcPr>
          <w:p w14:paraId="037096A0" w14:textId="23CD15B1" w:rsidR="00740999" w:rsidRPr="00740999" w:rsidRDefault="00740999" w:rsidP="0074099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9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Спортивная школа</w:t>
            </w:r>
          </w:p>
        </w:tc>
      </w:tr>
      <w:tr w:rsidR="00740999" w:rsidRPr="00740999" w14:paraId="5471EEBF" w14:textId="77777777" w:rsidTr="005A5E3A">
        <w:tc>
          <w:tcPr>
            <w:tcW w:w="2020" w:type="dxa"/>
          </w:tcPr>
          <w:p w14:paraId="1B1C9BF5" w14:textId="77777777" w:rsidR="00740999" w:rsidRPr="00740999" w:rsidRDefault="00740999" w:rsidP="00740999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999">
              <w:rPr>
                <w:rFonts w:ascii="Times New Roman" w:eastAsia="Calibri" w:hAnsi="Times New Roman" w:cs="Times New Roman"/>
                <w:sz w:val="28"/>
                <w:szCs w:val="28"/>
              </w:rPr>
              <w:t>18.05.2023</w:t>
            </w:r>
          </w:p>
          <w:p w14:paraId="5F175308" w14:textId="3397C82B" w:rsidR="00740999" w:rsidRPr="00740999" w:rsidRDefault="00740999" w:rsidP="00740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999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551" w:type="dxa"/>
          </w:tcPr>
          <w:p w14:paraId="1CD93925" w14:textId="07B9F7FD" w:rsidR="00740999" w:rsidRPr="00E65B79" w:rsidRDefault="00740999" w:rsidP="00E65B7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0999"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 Рыбинского муниципа</w:t>
            </w:r>
            <w:r w:rsidR="00E65B79">
              <w:rPr>
                <w:rFonts w:ascii="Times New Roman" w:eastAsia="Calibri" w:hAnsi="Times New Roman" w:cs="Times New Roman"/>
                <w:sz w:val="28"/>
                <w:szCs w:val="28"/>
              </w:rPr>
              <w:t>льного района по лыжным гонкам, н</w:t>
            </w:r>
            <w:r w:rsidR="00E65B79" w:rsidRPr="00E65B79">
              <w:rPr>
                <w:rFonts w:ascii="Times New Roman" w:eastAsia="Calibri" w:hAnsi="Times New Roman" w:cs="Times New Roman"/>
                <w:sz w:val="28"/>
                <w:szCs w:val="28"/>
              </w:rPr>
              <w:t>а территории  лыжной базы</w:t>
            </w:r>
            <w:r w:rsidR="00E65B79" w:rsidRPr="00E65B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«Восход»</w:t>
            </w:r>
            <w:r w:rsidR="00E65B79" w:rsidRPr="00E65B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65B79">
              <w:rPr>
                <w:rFonts w:ascii="Times New Roman" w:eastAsia="Calibri" w:hAnsi="Times New Roman" w:cs="Times New Roman"/>
                <w:sz w:val="28"/>
                <w:szCs w:val="28"/>
              </w:rPr>
              <w:t>г. Рыбинск.</w:t>
            </w:r>
          </w:p>
        </w:tc>
      </w:tr>
      <w:tr w:rsidR="00740999" w:rsidRPr="00740999" w14:paraId="2E15F933" w14:textId="77777777" w:rsidTr="005A5E3A">
        <w:tc>
          <w:tcPr>
            <w:tcW w:w="2020" w:type="dxa"/>
          </w:tcPr>
          <w:p w14:paraId="19223389" w14:textId="77777777" w:rsidR="00740999" w:rsidRPr="00740999" w:rsidRDefault="00740999" w:rsidP="00740999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999">
              <w:rPr>
                <w:rFonts w:ascii="Times New Roman" w:eastAsia="Calibri" w:hAnsi="Times New Roman" w:cs="Times New Roman"/>
                <w:sz w:val="28"/>
                <w:szCs w:val="28"/>
              </w:rPr>
              <w:t>22.05.2023</w:t>
            </w:r>
          </w:p>
          <w:p w14:paraId="31E0F8F8" w14:textId="501FBE6C" w:rsidR="00740999" w:rsidRPr="00740999" w:rsidRDefault="00740999" w:rsidP="00740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999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551" w:type="dxa"/>
          </w:tcPr>
          <w:p w14:paraId="1EBC04EF" w14:textId="4944FA33" w:rsidR="00740999" w:rsidRPr="00740999" w:rsidRDefault="00740999" w:rsidP="0074099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999">
              <w:rPr>
                <w:rFonts w:ascii="Times New Roman" w:eastAsia="Calibri" w:hAnsi="Times New Roman" w:cs="Times New Roman"/>
                <w:sz w:val="28"/>
                <w:szCs w:val="28"/>
              </w:rPr>
              <w:t>Спартакиада общеобразовательных школ Рыбинского муниципального района по лыжным гонкам</w:t>
            </w:r>
            <w:r w:rsidR="00E65B79">
              <w:rPr>
                <w:rFonts w:ascii="Times New Roman" w:eastAsia="Calibri" w:hAnsi="Times New Roman" w:cs="Times New Roman"/>
                <w:sz w:val="28"/>
                <w:szCs w:val="28"/>
              </w:rPr>
              <w:t>, н</w:t>
            </w:r>
            <w:r w:rsidR="00E65B79" w:rsidRPr="00E65B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территории  лыжной базы «Восход» </w:t>
            </w:r>
            <w:r w:rsidR="00E65B79">
              <w:rPr>
                <w:rFonts w:ascii="Times New Roman" w:eastAsia="Calibri" w:hAnsi="Times New Roman" w:cs="Times New Roman"/>
                <w:sz w:val="28"/>
                <w:szCs w:val="28"/>
              </w:rPr>
              <w:t>г. Рыбинск.</w:t>
            </w:r>
          </w:p>
        </w:tc>
      </w:tr>
      <w:tr w:rsidR="00740999" w:rsidRPr="00740999" w14:paraId="51A1FF89" w14:textId="77777777" w:rsidTr="005A5E3A">
        <w:tc>
          <w:tcPr>
            <w:tcW w:w="2020" w:type="dxa"/>
          </w:tcPr>
          <w:p w14:paraId="091EC93D" w14:textId="07D9D9B4" w:rsidR="00740999" w:rsidRPr="00740999" w:rsidRDefault="00740999" w:rsidP="00740999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23.02.2023</w:t>
            </w:r>
          </w:p>
          <w:p w14:paraId="1C05F218" w14:textId="7D1AD43E" w:rsidR="00740999" w:rsidRPr="00740999" w:rsidRDefault="00740999" w:rsidP="00740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999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551" w:type="dxa"/>
          </w:tcPr>
          <w:p w14:paraId="4A04D440" w14:textId="77777777" w:rsidR="00E65B79" w:rsidRDefault="00740999" w:rsidP="00E6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Турнир по </w:t>
            </w:r>
            <w:r w:rsidR="00E65B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хоккею с шайбой. </w:t>
            </w:r>
          </w:p>
          <w:p w14:paraId="2B255105" w14:textId="1F4C1C0D" w:rsidR="00740999" w:rsidRPr="00E65B79" w:rsidRDefault="00E65B79" w:rsidP="00E65B7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корта</w:t>
            </w:r>
            <w:r w:rsidR="00740999" w:rsidRPr="00740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65B79">
              <w:rPr>
                <w:rFonts w:ascii="Times New Roman" w:eastAsia="Calibri" w:hAnsi="Times New Roman" w:cs="Times New Roman"/>
                <w:sz w:val="26"/>
                <w:szCs w:val="26"/>
              </w:rPr>
              <w:t>п. Судоверфь,</w:t>
            </w:r>
          </w:p>
        </w:tc>
      </w:tr>
      <w:tr w:rsidR="00740999" w:rsidRPr="00740999" w14:paraId="26B0D99F" w14:textId="77777777" w:rsidTr="005A5E3A">
        <w:tc>
          <w:tcPr>
            <w:tcW w:w="2020" w:type="dxa"/>
          </w:tcPr>
          <w:p w14:paraId="4ED518FD" w14:textId="77777777" w:rsidR="00740999" w:rsidRPr="00740999" w:rsidRDefault="00740999" w:rsidP="00140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1" w:type="dxa"/>
          </w:tcPr>
          <w:p w14:paraId="602C832A" w14:textId="7C1D7835" w:rsidR="00740999" w:rsidRPr="00740999" w:rsidRDefault="00740999" w:rsidP="00B836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99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агентство молодежи</w:t>
            </w:r>
          </w:p>
        </w:tc>
      </w:tr>
      <w:tr w:rsidR="00740999" w:rsidRPr="00740999" w14:paraId="72A2DFFA" w14:textId="77777777" w:rsidTr="005A5E3A">
        <w:tc>
          <w:tcPr>
            <w:tcW w:w="2020" w:type="dxa"/>
          </w:tcPr>
          <w:p w14:paraId="61B63A56" w14:textId="4396655A" w:rsidR="00740999" w:rsidRPr="00740999" w:rsidRDefault="00740999" w:rsidP="00740999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23.02.2023</w:t>
            </w:r>
          </w:p>
          <w:p w14:paraId="699969CC" w14:textId="26E8DE98" w:rsidR="00740999" w:rsidRPr="00740999" w:rsidRDefault="00740999" w:rsidP="00740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999">
              <w:rPr>
                <w:rFonts w:ascii="Times New Roman" w:eastAsia="Calibri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7551" w:type="dxa"/>
          </w:tcPr>
          <w:p w14:paraId="3D7CAA6D" w14:textId="5D30A4FB" w:rsidR="00740999" w:rsidRPr="00740999" w:rsidRDefault="00740999" w:rsidP="0074099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Военно-спортивные сборы молодежи «Без права на ошибку», </w:t>
            </w:r>
            <w:r w:rsidR="00E65B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территории </w:t>
            </w:r>
            <w:r w:rsidR="00E65B79" w:rsidRPr="00E65B79">
              <w:rPr>
                <w:rFonts w:ascii="Times New Roman" w:eastAsia="Calibri" w:hAnsi="Times New Roman" w:cs="Times New Roman"/>
                <w:sz w:val="26"/>
                <w:szCs w:val="26"/>
              </w:rPr>
              <w:t>п. Судоверфь</w:t>
            </w:r>
            <w:r w:rsidR="00E65B7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740999" w:rsidRPr="00740999" w14:paraId="687E7C02" w14:textId="77777777" w:rsidTr="005A5E3A">
        <w:tc>
          <w:tcPr>
            <w:tcW w:w="2020" w:type="dxa"/>
          </w:tcPr>
          <w:p w14:paraId="3F1EC9DB" w14:textId="143DC69C" w:rsidR="00E65B79" w:rsidRPr="00E65B79" w:rsidRDefault="00E65B79" w:rsidP="00E65B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14 -19.02.2023</w:t>
            </w:r>
          </w:p>
          <w:p w14:paraId="4C1C5CD3" w14:textId="5788CF09" w:rsidR="00740999" w:rsidRPr="00E65B79" w:rsidRDefault="00E65B79" w:rsidP="00E6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15.00-20.</w:t>
            </w:r>
            <w:r w:rsidRPr="00E65B79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551" w:type="dxa"/>
          </w:tcPr>
          <w:p w14:paraId="09A9062E" w14:textId="20F8F842" w:rsidR="00E65B79" w:rsidRPr="00E65B79" w:rsidRDefault="00E65B79" w:rsidP="00B83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B79">
              <w:rPr>
                <w:rFonts w:ascii="Times New Roman" w:hAnsi="Times New Roman" w:cs="Times New Roman"/>
                <w:sz w:val="28"/>
                <w:szCs w:val="28"/>
              </w:rPr>
              <w:t>Адресные поздравления воинов-интернационалистов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21D893" w14:textId="5BFD7A6F" w:rsidR="00740999" w:rsidRPr="00E65B79" w:rsidRDefault="00740999" w:rsidP="00B83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B79">
              <w:rPr>
                <w:rFonts w:ascii="Times New Roman" w:hAnsi="Times New Roman" w:cs="Times New Roman"/>
                <w:sz w:val="28"/>
                <w:szCs w:val="28"/>
              </w:rPr>
              <w:t>Территории сельских поселений Рыбинского муниципального района</w:t>
            </w:r>
          </w:p>
        </w:tc>
      </w:tr>
      <w:tr w:rsidR="00740999" w:rsidRPr="00740999" w14:paraId="750F31C8" w14:textId="77777777" w:rsidTr="005A5E3A">
        <w:tc>
          <w:tcPr>
            <w:tcW w:w="2020" w:type="dxa"/>
          </w:tcPr>
          <w:p w14:paraId="57683543" w14:textId="07E5A660" w:rsidR="00740999" w:rsidRPr="00E65B79" w:rsidRDefault="00E65B79" w:rsidP="00E6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B7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7551" w:type="dxa"/>
          </w:tcPr>
          <w:p w14:paraId="53D031B1" w14:textId="0B551263" w:rsidR="00740999" w:rsidRPr="00E65B79" w:rsidRDefault="00E65B79" w:rsidP="00E6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B79">
              <w:rPr>
                <w:rFonts w:ascii="Times New Roman" w:hAnsi="Times New Roman" w:cs="Times New Roman"/>
                <w:sz w:val="28"/>
                <w:szCs w:val="28"/>
              </w:rPr>
              <w:t xml:space="preserve">Сбор гуманитарной помощи в рамках </w:t>
            </w:r>
            <w:r w:rsidRPr="00E65B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Общероссийской </w:t>
            </w:r>
            <w:r w:rsidRPr="00E65B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акции</w:t>
            </w:r>
            <w:r w:rsidRPr="00E65B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 #МЫВМЕСТЕ</w:t>
            </w:r>
          </w:p>
        </w:tc>
      </w:tr>
      <w:tr w:rsidR="00B8367D" w:rsidRPr="00740999" w14:paraId="61BCC165" w14:textId="77777777" w:rsidTr="005A5E3A">
        <w:tc>
          <w:tcPr>
            <w:tcW w:w="2020" w:type="dxa"/>
          </w:tcPr>
          <w:p w14:paraId="0B48B44D" w14:textId="77777777" w:rsidR="00B8367D" w:rsidRPr="00740999" w:rsidRDefault="00B8367D" w:rsidP="00140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551" w:type="dxa"/>
          </w:tcPr>
          <w:p w14:paraId="7F39A6B1" w14:textId="77777777" w:rsidR="00B8367D" w:rsidRPr="00740999" w:rsidRDefault="00B8367D" w:rsidP="00B836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999">
              <w:rPr>
                <w:rFonts w:ascii="Times New Roman" w:hAnsi="Times New Roman" w:cs="Times New Roman"/>
                <w:b/>
                <w:sz w:val="28"/>
                <w:szCs w:val="28"/>
              </w:rPr>
              <w:t>Арефинский КДК</w:t>
            </w:r>
          </w:p>
        </w:tc>
      </w:tr>
      <w:tr w:rsidR="00B11BD2" w:rsidRPr="00740999" w14:paraId="739B9674" w14:textId="77777777" w:rsidTr="005A5E3A">
        <w:tc>
          <w:tcPr>
            <w:tcW w:w="2020" w:type="dxa"/>
          </w:tcPr>
          <w:p w14:paraId="7B9963EB" w14:textId="77777777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17.02.2023</w:t>
            </w:r>
          </w:p>
          <w:p w14:paraId="7CFCFE61" w14:textId="469B159F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13.00</w:t>
            </w:r>
          </w:p>
        </w:tc>
        <w:tc>
          <w:tcPr>
            <w:tcW w:w="7551" w:type="dxa"/>
          </w:tcPr>
          <w:p w14:paraId="10B7BB5D" w14:textId="20534D1D" w:rsidR="00B11BD2" w:rsidRPr="00740999" w:rsidRDefault="00B11BD2" w:rsidP="00B11BD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Литературно-музыкальная   композиция «Слава тебе победитель солдат» 18+ (д.</w:t>
            </w:r>
            <w:r w:rsidR="000B403C" w:rsidRPr="00740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0999">
              <w:rPr>
                <w:rFonts w:ascii="Times New Roman" w:eastAsia="Times New Roman" w:hAnsi="Times New Roman" w:cs="Times New Roman"/>
                <w:sz w:val="28"/>
                <w:szCs w:val="28"/>
              </w:rPr>
              <w:t>П.-</w:t>
            </w:r>
            <w:proofErr w:type="spellStart"/>
            <w:r w:rsidRPr="00740999"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Болотово</w:t>
            </w:r>
            <w:proofErr w:type="spellEnd"/>
            <w:r w:rsidRPr="0074099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11BD2" w:rsidRPr="00740999" w14:paraId="1FDDD368" w14:textId="77777777" w:rsidTr="005A5E3A">
        <w:tc>
          <w:tcPr>
            <w:tcW w:w="2020" w:type="dxa"/>
          </w:tcPr>
          <w:p w14:paraId="0429A772" w14:textId="77777777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21.02.2023</w:t>
            </w:r>
          </w:p>
          <w:p w14:paraId="48E24A23" w14:textId="4D097CBB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13.00</w:t>
            </w:r>
          </w:p>
        </w:tc>
        <w:tc>
          <w:tcPr>
            <w:tcW w:w="7551" w:type="dxa"/>
          </w:tcPr>
          <w:p w14:paraId="2C42F5D6" w14:textId="1CC0AE21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Мастер - класс «Журавлик на счастье» 6+ (библиотека)</w:t>
            </w:r>
          </w:p>
        </w:tc>
      </w:tr>
      <w:tr w:rsidR="00B11BD2" w:rsidRPr="00740999" w14:paraId="642C9640" w14:textId="77777777" w:rsidTr="005A5E3A">
        <w:tc>
          <w:tcPr>
            <w:tcW w:w="2020" w:type="dxa"/>
          </w:tcPr>
          <w:p w14:paraId="0C60ADFE" w14:textId="77777777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23.02.2023</w:t>
            </w:r>
          </w:p>
          <w:p w14:paraId="0EB816A4" w14:textId="73FF96FA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12.00</w:t>
            </w:r>
          </w:p>
        </w:tc>
        <w:tc>
          <w:tcPr>
            <w:tcW w:w="7551" w:type="dxa"/>
          </w:tcPr>
          <w:p w14:paraId="47495AC8" w14:textId="2F4FFB37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proofErr w:type="gramStart"/>
            <w:r w:rsidRPr="00740999">
              <w:rPr>
                <w:sz w:val="28"/>
                <w:szCs w:val="28"/>
              </w:rPr>
              <w:t>Акция-поздравления</w:t>
            </w:r>
            <w:proofErr w:type="gramEnd"/>
            <w:r w:rsidRPr="00740999">
              <w:rPr>
                <w:sz w:val="28"/>
                <w:szCs w:val="28"/>
              </w:rPr>
              <w:t xml:space="preserve"> «Мы поздравить вас спешим»0+</w:t>
            </w:r>
          </w:p>
        </w:tc>
      </w:tr>
      <w:tr w:rsidR="00B11BD2" w:rsidRPr="00740999" w14:paraId="12CEB0F1" w14:textId="77777777" w:rsidTr="005A5E3A">
        <w:tc>
          <w:tcPr>
            <w:tcW w:w="2020" w:type="dxa"/>
          </w:tcPr>
          <w:p w14:paraId="2A653A3C" w14:textId="77777777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22.02.2023</w:t>
            </w:r>
          </w:p>
          <w:p w14:paraId="43FCA041" w14:textId="0877CDB1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16.00</w:t>
            </w:r>
          </w:p>
        </w:tc>
        <w:tc>
          <w:tcPr>
            <w:tcW w:w="7551" w:type="dxa"/>
          </w:tcPr>
          <w:p w14:paraId="4D9CC8C3" w14:textId="771AB41F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Конкурсная программа «Мы лихие казаки»12+</w:t>
            </w:r>
          </w:p>
        </w:tc>
      </w:tr>
      <w:tr w:rsidR="00B11BD2" w:rsidRPr="00740999" w14:paraId="33672BEC" w14:textId="77777777" w:rsidTr="005A5E3A">
        <w:tc>
          <w:tcPr>
            <w:tcW w:w="2020" w:type="dxa"/>
          </w:tcPr>
          <w:p w14:paraId="3516290A" w14:textId="2996FC21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В</w:t>
            </w:r>
            <w:r w:rsidR="005A5E3A" w:rsidRPr="00740999">
              <w:rPr>
                <w:sz w:val="28"/>
                <w:szCs w:val="28"/>
              </w:rPr>
              <w:t xml:space="preserve"> </w:t>
            </w:r>
            <w:r w:rsidRPr="00740999">
              <w:rPr>
                <w:sz w:val="28"/>
                <w:szCs w:val="28"/>
              </w:rPr>
              <w:t>теч</w:t>
            </w:r>
            <w:r w:rsidR="000B403C" w:rsidRPr="00740999">
              <w:rPr>
                <w:sz w:val="28"/>
                <w:szCs w:val="28"/>
              </w:rPr>
              <w:t>ение</w:t>
            </w:r>
            <w:r w:rsidR="005A5E3A" w:rsidRPr="00740999">
              <w:rPr>
                <w:sz w:val="28"/>
                <w:szCs w:val="28"/>
              </w:rPr>
              <w:t xml:space="preserve"> </w:t>
            </w:r>
            <w:r w:rsidRPr="00740999">
              <w:rPr>
                <w:sz w:val="28"/>
                <w:szCs w:val="28"/>
              </w:rPr>
              <w:t>месяца</w:t>
            </w:r>
          </w:p>
        </w:tc>
        <w:tc>
          <w:tcPr>
            <w:tcW w:w="7551" w:type="dxa"/>
          </w:tcPr>
          <w:p w14:paraId="2E31466A" w14:textId="688C16D8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Книжная выставка «Отчизне служат настоящие мужчины»6+ (библиотека)</w:t>
            </w:r>
          </w:p>
        </w:tc>
      </w:tr>
      <w:tr w:rsidR="007E565B" w:rsidRPr="00740999" w14:paraId="48E42B99" w14:textId="77777777" w:rsidTr="005A5E3A">
        <w:tc>
          <w:tcPr>
            <w:tcW w:w="2020" w:type="dxa"/>
          </w:tcPr>
          <w:p w14:paraId="180CC74A" w14:textId="77777777" w:rsidR="007E565B" w:rsidRPr="00740999" w:rsidRDefault="007E565B" w:rsidP="00312C5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51" w:type="dxa"/>
          </w:tcPr>
          <w:p w14:paraId="3D463175" w14:textId="77777777" w:rsidR="00BC4C65" w:rsidRPr="00740999" w:rsidRDefault="009E12FC" w:rsidP="00793931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40999">
              <w:rPr>
                <w:rFonts w:ascii="Times New Roman" w:hAnsi="Times New Roman" w:cs="Times New Roman"/>
                <w:b/>
                <w:sz w:val="28"/>
                <w:szCs w:val="28"/>
              </w:rPr>
              <w:t>Волковский КДК</w:t>
            </w:r>
          </w:p>
        </w:tc>
      </w:tr>
      <w:tr w:rsidR="005A5E3A" w:rsidRPr="00740999" w14:paraId="3B7DC20B" w14:textId="77777777" w:rsidTr="005A5E3A">
        <w:tc>
          <w:tcPr>
            <w:tcW w:w="2020" w:type="dxa"/>
          </w:tcPr>
          <w:p w14:paraId="28F529A0" w14:textId="77777777" w:rsidR="005A5E3A" w:rsidRPr="00740999" w:rsidRDefault="005A5E3A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21.02.2023</w:t>
            </w:r>
          </w:p>
          <w:p w14:paraId="08D90270" w14:textId="604AA329" w:rsidR="005A5E3A" w:rsidRPr="00740999" w:rsidRDefault="005A5E3A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16.00</w:t>
            </w:r>
          </w:p>
        </w:tc>
        <w:tc>
          <w:tcPr>
            <w:tcW w:w="7551" w:type="dxa"/>
          </w:tcPr>
          <w:p w14:paraId="7D442CF6" w14:textId="2A62330A" w:rsidR="005A5E3A" w:rsidRPr="00740999" w:rsidRDefault="005A5E3A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proofErr w:type="spellStart"/>
            <w:r w:rsidRPr="00740999">
              <w:rPr>
                <w:sz w:val="28"/>
                <w:szCs w:val="28"/>
              </w:rPr>
              <w:t>Конкурсно</w:t>
            </w:r>
            <w:proofErr w:type="spellEnd"/>
            <w:r w:rsidRPr="00740999">
              <w:rPr>
                <w:sz w:val="28"/>
                <w:szCs w:val="28"/>
              </w:rPr>
              <w:t>-игровая программа «Один в поле не воин» 6+</w:t>
            </w:r>
          </w:p>
        </w:tc>
      </w:tr>
      <w:tr w:rsidR="005A5E3A" w:rsidRPr="00740999" w14:paraId="04A99999" w14:textId="77777777" w:rsidTr="005A5E3A">
        <w:tc>
          <w:tcPr>
            <w:tcW w:w="2020" w:type="dxa"/>
          </w:tcPr>
          <w:p w14:paraId="144CC3A1" w14:textId="77777777" w:rsidR="005A5E3A" w:rsidRPr="00740999" w:rsidRDefault="005A5E3A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22.02.2023</w:t>
            </w:r>
          </w:p>
          <w:p w14:paraId="6416F79C" w14:textId="5CDF5627" w:rsidR="00A15722" w:rsidRPr="00740999" w:rsidRDefault="005A5E3A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16.00</w:t>
            </w:r>
          </w:p>
          <w:p w14:paraId="5FC64E27" w14:textId="74791491" w:rsidR="005A5E3A" w:rsidRPr="00740999" w:rsidRDefault="005A5E3A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16.30</w:t>
            </w:r>
          </w:p>
        </w:tc>
        <w:tc>
          <w:tcPr>
            <w:tcW w:w="7551" w:type="dxa"/>
          </w:tcPr>
          <w:p w14:paraId="4D245B6B" w14:textId="77777777" w:rsidR="005A5E3A" w:rsidRPr="00740999" w:rsidRDefault="005A5E3A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- Патриотическо-познавательный час «Будем родине служить» 6+</w:t>
            </w:r>
          </w:p>
          <w:p w14:paraId="55B10F6D" w14:textId="31BFD002" w:rsidR="005A5E3A" w:rsidRPr="00740999" w:rsidRDefault="005A5E3A" w:rsidP="00093C1B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- Мастер-класс «Поздравительная открытка»</w:t>
            </w:r>
            <w:r w:rsidR="00093C1B" w:rsidRPr="00740999">
              <w:rPr>
                <w:sz w:val="28"/>
                <w:szCs w:val="28"/>
              </w:rPr>
              <w:t xml:space="preserve"> </w:t>
            </w:r>
            <w:r w:rsidRPr="00740999">
              <w:rPr>
                <w:sz w:val="28"/>
                <w:szCs w:val="28"/>
              </w:rPr>
              <w:t>6+</w:t>
            </w:r>
          </w:p>
        </w:tc>
      </w:tr>
      <w:tr w:rsidR="005A5E3A" w:rsidRPr="00740999" w14:paraId="55F623E6" w14:textId="77777777" w:rsidTr="005A5E3A">
        <w:tc>
          <w:tcPr>
            <w:tcW w:w="2020" w:type="dxa"/>
          </w:tcPr>
          <w:p w14:paraId="0E5F4899" w14:textId="77777777" w:rsidR="005A5E3A" w:rsidRPr="00740999" w:rsidRDefault="005A5E3A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23.02.2023</w:t>
            </w:r>
          </w:p>
          <w:p w14:paraId="6C19A5E2" w14:textId="7870DEEF" w:rsidR="005A5E3A" w:rsidRPr="00740999" w:rsidRDefault="005A5E3A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lastRenderedPageBreak/>
              <w:t>12.00</w:t>
            </w:r>
          </w:p>
        </w:tc>
        <w:tc>
          <w:tcPr>
            <w:tcW w:w="7551" w:type="dxa"/>
          </w:tcPr>
          <w:p w14:paraId="2EFDB42E" w14:textId="20DB541C" w:rsidR="005A5E3A" w:rsidRPr="00740999" w:rsidRDefault="005A5E3A" w:rsidP="00093C1B">
            <w:pPr>
              <w:pStyle w:val="level-1"/>
              <w:spacing w:before="0" w:beforeAutospacing="0" w:after="0" w:afterAutospacing="0"/>
              <w:ind w:right="-143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lastRenderedPageBreak/>
              <w:t xml:space="preserve">Поздравление с </w:t>
            </w:r>
            <w:r w:rsidR="00093C1B" w:rsidRPr="00740999">
              <w:rPr>
                <w:sz w:val="28"/>
                <w:szCs w:val="28"/>
              </w:rPr>
              <w:t xml:space="preserve">праздником «Мужчинам посвящается» </w:t>
            </w:r>
            <w:r w:rsidRPr="00740999">
              <w:rPr>
                <w:sz w:val="28"/>
                <w:szCs w:val="28"/>
              </w:rPr>
              <w:t>6+</w:t>
            </w:r>
          </w:p>
        </w:tc>
      </w:tr>
      <w:tr w:rsidR="00221CA7" w:rsidRPr="00740999" w14:paraId="5F9E95AC" w14:textId="77777777" w:rsidTr="005A5E3A">
        <w:tc>
          <w:tcPr>
            <w:tcW w:w="2020" w:type="dxa"/>
          </w:tcPr>
          <w:p w14:paraId="6289F064" w14:textId="77777777" w:rsidR="00221CA7" w:rsidRPr="00740999" w:rsidRDefault="00221CA7" w:rsidP="0031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1" w:type="dxa"/>
          </w:tcPr>
          <w:p w14:paraId="60D828B5" w14:textId="77777777" w:rsidR="00221CA7" w:rsidRPr="00740999" w:rsidRDefault="00CB65B6" w:rsidP="00221CA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  <w:highlight w:val="yellow"/>
                <w:lang w:eastAsia="en-US"/>
              </w:rPr>
            </w:pPr>
            <w:r w:rsidRPr="00740999">
              <w:rPr>
                <w:b/>
                <w:sz w:val="28"/>
                <w:szCs w:val="28"/>
              </w:rPr>
              <w:t xml:space="preserve">Волковский КДК, </w:t>
            </w:r>
            <w:proofErr w:type="spellStart"/>
            <w:r w:rsidRPr="00740999">
              <w:rPr>
                <w:b/>
                <w:sz w:val="28"/>
                <w:szCs w:val="28"/>
              </w:rPr>
              <w:t>Милюшинский</w:t>
            </w:r>
            <w:proofErr w:type="spellEnd"/>
            <w:r w:rsidRPr="00740999">
              <w:rPr>
                <w:b/>
                <w:sz w:val="28"/>
                <w:szCs w:val="28"/>
              </w:rPr>
              <w:t xml:space="preserve"> ДК</w:t>
            </w:r>
          </w:p>
        </w:tc>
      </w:tr>
      <w:tr w:rsidR="007D7B9C" w:rsidRPr="00740999" w14:paraId="1071A7B2" w14:textId="77777777" w:rsidTr="005A5E3A">
        <w:tc>
          <w:tcPr>
            <w:tcW w:w="2020" w:type="dxa"/>
          </w:tcPr>
          <w:p w14:paraId="234BBBA7" w14:textId="77777777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18.02.2023</w:t>
            </w:r>
          </w:p>
          <w:p w14:paraId="5925933A" w14:textId="25BEC9AD" w:rsidR="007D7B9C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13.00</w:t>
            </w:r>
          </w:p>
        </w:tc>
        <w:tc>
          <w:tcPr>
            <w:tcW w:w="7551" w:type="dxa"/>
          </w:tcPr>
          <w:p w14:paraId="0E0EE658" w14:textId="63B487F4" w:rsidR="00B11BD2" w:rsidRPr="00740999" w:rsidRDefault="00093C1B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П</w:t>
            </w:r>
            <w:r w:rsidR="00B11BD2" w:rsidRPr="00740999">
              <w:rPr>
                <w:sz w:val="28"/>
                <w:szCs w:val="28"/>
              </w:rPr>
              <w:t>резентация «В</w:t>
            </w:r>
            <w:r w:rsidR="00863698" w:rsidRPr="00740999">
              <w:rPr>
                <w:sz w:val="28"/>
                <w:szCs w:val="28"/>
              </w:rPr>
              <w:t>еликая Отечественная</w:t>
            </w:r>
            <w:r w:rsidR="00B11BD2" w:rsidRPr="00740999">
              <w:rPr>
                <w:sz w:val="28"/>
                <w:szCs w:val="28"/>
              </w:rPr>
              <w:t>. Песни тех военных лет»</w:t>
            </w:r>
            <w:r w:rsidRPr="00740999">
              <w:rPr>
                <w:sz w:val="28"/>
                <w:szCs w:val="28"/>
              </w:rPr>
              <w:t xml:space="preserve"> 6+</w:t>
            </w:r>
          </w:p>
          <w:p w14:paraId="118E0565" w14:textId="7DC7A517" w:rsidR="007D7B9C" w:rsidRPr="00740999" w:rsidRDefault="007D7B9C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</w:p>
        </w:tc>
      </w:tr>
      <w:tr w:rsidR="00B11BD2" w:rsidRPr="00740999" w14:paraId="3B60DD19" w14:textId="77777777" w:rsidTr="005A5E3A">
        <w:tc>
          <w:tcPr>
            <w:tcW w:w="2020" w:type="dxa"/>
          </w:tcPr>
          <w:p w14:paraId="1E0EAAA6" w14:textId="04D23EB4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19.02.2023</w:t>
            </w:r>
          </w:p>
          <w:p w14:paraId="6AF4D5E9" w14:textId="3B2BE576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13.00</w:t>
            </w:r>
          </w:p>
        </w:tc>
        <w:tc>
          <w:tcPr>
            <w:tcW w:w="7551" w:type="dxa"/>
          </w:tcPr>
          <w:p w14:paraId="7B76CB7B" w14:textId="25D47C62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Мастер – класс «Звезда для солдата»</w:t>
            </w:r>
            <w:r w:rsidR="00093C1B" w:rsidRPr="00740999">
              <w:rPr>
                <w:sz w:val="28"/>
                <w:szCs w:val="28"/>
              </w:rPr>
              <w:t xml:space="preserve"> 6+</w:t>
            </w:r>
          </w:p>
          <w:p w14:paraId="4DBF34FE" w14:textId="6F155BFD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 xml:space="preserve">                    </w:t>
            </w:r>
          </w:p>
        </w:tc>
      </w:tr>
      <w:tr w:rsidR="00CB65B6" w:rsidRPr="00740999" w14:paraId="2641BAAF" w14:textId="77777777" w:rsidTr="005A5E3A">
        <w:tc>
          <w:tcPr>
            <w:tcW w:w="2020" w:type="dxa"/>
          </w:tcPr>
          <w:p w14:paraId="3901711A" w14:textId="7B605A14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 xml:space="preserve">23.02.2023 </w:t>
            </w:r>
          </w:p>
          <w:p w14:paraId="09145FEB" w14:textId="26C39A41" w:rsidR="00033927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13.00</w:t>
            </w:r>
          </w:p>
        </w:tc>
        <w:tc>
          <w:tcPr>
            <w:tcW w:w="7551" w:type="dxa"/>
          </w:tcPr>
          <w:p w14:paraId="7597164B" w14:textId="54E9BBBF" w:rsidR="00093C1B" w:rsidRPr="00740999" w:rsidRDefault="00B11BD2" w:rsidP="00B11BD2">
            <w:pPr>
              <w:pStyle w:val="level-1"/>
              <w:tabs>
                <w:tab w:val="left" w:pos="6892"/>
              </w:tabs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 xml:space="preserve">Спортивные игры «Мы – будущее России» </w:t>
            </w:r>
            <w:r w:rsidR="00093C1B" w:rsidRPr="00740999">
              <w:rPr>
                <w:sz w:val="28"/>
                <w:szCs w:val="28"/>
              </w:rPr>
              <w:t>6+</w:t>
            </w:r>
          </w:p>
          <w:p w14:paraId="6DB079E8" w14:textId="403F3BE6" w:rsidR="007D7B9C" w:rsidRPr="00740999" w:rsidRDefault="00B11BD2" w:rsidP="00B11BD2">
            <w:pPr>
              <w:pStyle w:val="level-1"/>
              <w:tabs>
                <w:tab w:val="left" w:pos="6892"/>
              </w:tabs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(площадь у ДК)</w:t>
            </w:r>
          </w:p>
        </w:tc>
      </w:tr>
      <w:tr w:rsidR="00CB65B6" w:rsidRPr="00740999" w14:paraId="429E2828" w14:textId="77777777" w:rsidTr="005A5E3A">
        <w:tc>
          <w:tcPr>
            <w:tcW w:w="2020" w:type="dxa"/>
          </w:tcPr>
          <w:p w14:paraId="42A399B9" w14:textId="77777777" w:rsidR="00CB65B6" w:rsidRPr="00740999" w:rsidRDefault="00CB65B6" w:rsidP="0031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1" w:type="dxa"/>
          </w:tcPr>
          <w:p w14:paraId="194D395B" w14:textId="77777777" w:rsidR="00CB65B6" w:rsidRPr="00740999" w:rsidRDefault="00CB65B6" w:rsidP="00CB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99">
              <w:rPr>
                <w:rFonts w:ascii="Times New Roman" w:hAnsi="Times New Roman" w:cs="Times New Roman"/>
                <w:b/>
                <w:sz w:val="28"/>
                <w:szCs w:val="28"/>
              </w:rPr>
              <w:t>Глебовский ЦД</w:t>
            </w:r>
          </w:p>
        </w:tc>
      </w:tr>
      <w:tr w:rsidR="00B11BD2" w:rsidRPr="00740999" w14:paraId="76112ABB" w14:textId="77777777" w:rsidTr="005A5E3A">
        <w:tc>
          <w:tcPr>
            <w:tcW w:w="2020" w:type="dxa"/>
          </w:tcPr>
          <w:p w14:paraId="44CD0A6F" w14:textId="77777777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21.02.2023</w:t>
            </w:r>
          </w:p>
          <w:p w14:paraId="4877670A" w14:textId="0916200A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13:00</w:t>
            </w:r>
          </w:p>
        </w:tc>
        <w:tc>
          <w:tcPr>
            <w:tcW w:w="7551" w:type="dxa"/>
          </w:tcPr>
          <w:p w14:paraId="27B8C2AD" w14:textId="1FD07901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 xml:space="preserve">Квест-игра для школьников «Тропою воина» </w:t>
            </w:r>
            <w:r w:rsidR="00093C1B" w:rsidRPr="00740999">
              <w:rPr>
                <w:sz w:val="28"/>
                <w:szCs w:val="28"/>
              </w:rPr>
              <w:t>6+</w:t>
            </w:r>
          </w:p>
        </w:tc>
      </w:tr>
      <w:tr w:rsidR="00A231ED" w:rsidRPr="00740999" w14:paraId="3B62438C" w14:textId="77777777" w:rsidTr="005A5E3A">
        <w:tc>
          <w:tcPr>
            <w:tcW w:w="2020" w:type="dxa"/>
          </w:tcPr>
          <w:p w14:paraId="3BA0D929" w14:textId="77777777" w:rsidR="00A231ED" w:rsidRPr="00740999" w:rsidRDefault="00A231ED" w:rsidP="00312C5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551" w:type="dxa"/>
          </w:tcPr>
          <w:p w14:paraId="24B7D48F" w14:textId="5B4792FB" w:rsidR="00A231ED" w:rsidRPr="00740999" w:rsidRDefault="00B24D86" w:rsidP="009D4F41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740999">
              <w:rPr>
                <w:rFonts w:ascii="Times New Roman" w:hAnsi="Times New Roman" w:cs="Times New Roman"/>
                <w:b/>
                <w:sz w:val="28"/>
                <w:szCs w:val="28"/>
              </w:rPr>
              <w:t>Глебовский ЦД, Погорельский ДК</w:t>
            </w:r>
          </w:p>
        </w:tc>
      </w:tr>
      <w:tr w:rsidR="005A5E3A" w:rsidRPr="00740999" w14:paraId="385FB74E" w14:textId="77777777" w:rsidTr="005A5E3A">
        <w:tc>
          <w:tcPr>
            <w:tcW w:w="2020" w:type="dxa"/>
          </w:tcPr>
          <w:p w14:paraId="0A37CD6F" w14:textId="77777777" w:rsidR="005A5E3A" w:rsidRPr="00740999" w:rsidRDefault="005A5E3A" w:rsidP="00A001AD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23.02.2023</w:t>
            </w:r>
          </w:p>
          <w:p w14:paraId="236AB081" w14:textId="19D0D0D3" w:rsidR="005A5E3A" w:rsidRPr="00740999" w:rsidRDefault="005A5E3A" w:rsidP="00A001AD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14:00</w:t>
            </w:r>
          </w:p>
        </w:tc>
        <w:tc>
          <w:tcPr>
            <w:tcW w:w="7551" w:type="dxa"/>
          </w:tcPr>
          <w:p w14:paraId="03EF0A50" w14:textId="09F43EBA" w:rsidR="00093C1B" w:rsidRPr="00740999" w:rsidRDefault="005A5E3A" w:rsidP="00A001AD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Праздничная концертная программа</w:t>
            </w:r>
            <w:r w:rsidR="00093C1B" w:rsidRPr="00740999">
              <w:rPr>
                <w:sz w:val="28"/>
                <w:szCs w:val="28"/>
              </w:rPr>
              <w:t xml:space="preserve"> </w:t>
            </w:r>
            <w:r w:rsidRPr="00740999">
              <w:rPr>
                <w:sz w:val="28"/>
                <w:szCs w:val="28"/>
              </w:rPr>
              <w:t>«Мужеству и доблести – С</w:t>
            </w:r>
            <w:r w:rsidR="00093C1B" w:rsidRPr="00740999">
              <w:rPr>
                <w:sz w:val="28"/>
                <w:szCs w:val="28"/>
              </w:rPr>
              <w:t>лава</w:t>
            </w:r>
            <w:r w:rsidRPr="00740999">
              <w:rPr>
                <w:sz w:val="28"/>
                <w:szCs w:val="28"/>
              </w:rPr>
              <w:t xml:space="preserve">!» </w:t>
            </w:r>
            <w:r w:rsidR="00093C1B" w:rsidRPr="00740999">
              <w:rPr>
                <w:sz w:val="28"/>
                <w:szCs w:val="28"/>
              </w:rPr>
              <w:t>6+</w:t>
            </w:r>
            <w:r w:rsidRPr="00740999">
              <w:rPr>
                <w:sz w:val="28"/>
                <w:szCs w:val="28"/>
              </w:rPr>
              <w:t xml:space="preserve"> </w:t>
            </w:r>
          </w:p>
          <w:p w14:paraId="1D35EA06" w14:textId="046B5889" w:rsidR="005A5E3A" w:rsidRPr="00740999" w:rsidRDefault="005A5E3A" w:rsidP="00A001AD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(возложение цветов к обелиску Славы)</w:t>
            </w:r>
          </w:p>
        </w:tc>
      </w:tr>
      <w:tr w:rsidR="00734EF6" w:rsidRPr="00740999" w14:paraId="0E1E20B5" w14:textId="77777777" w:rsidTr="005A5E3A">
        <w:tc>
          <w:tcPr>
            <w:tcW w:w="2020" w:type="dxa"/>
          </w:tcPr>
          <w:p w14:paraId="4B07FDFB" w14:textId="77777777" w:rsidR="00734EF6" w:rsidRPr="00740999" w:rsidRDefault="00734EF6" w:rsidP="0031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1" w:type="dxa"/>
          </w:tcPr>
          <w:p w14:paraId="0CA76D70" w14:textId="77777777" w:rsidR="00734EF6" w:rsidRPr="00740999" w:rsidRDefault="00734EF6" w:rsidP="0084540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740999">
              <w:rPr>
                <w:rFonts w:ascii="Times New Roman" w:hAnsi="Times New Roman" w:cs="Times New Roman"/>
                <w:b/>
                <w:sz w:val="28"/>
                <w:szCs w:val="28"/>
              </w:rPr>
              <w:t>Дюдьковский</w:t>
            </w:r>
            <w:proofErr w:type="spellEnd"/>
            <w:r w:rsidRPr="00740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</w:t>
            </w:r>
          </w:p>
        </w:tc>
      </w:tr>
      <w:tr w:rsidR="00B11BD2" w:rsidRPr="00740999" w14:paraId="10283405" w14:textId="77777777" w:rsidTr="005A5E3A">
        <w:tc>
          <w:tcPr>
            <w:tcW w:w="2020" w:type="dxa"/>
          </w:tcPr>
          <w:p w14:paraId="6C7E337B" w14:textId="77777777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21.02.2023</w:t>
            </w:r>
          </w:p>
          <w:p w14:paraId="719B53AE" w14:textId="4089F031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 xml:space="preserve"> 16.00</w:t>
            </w:r>
          </w:p>
        </w:tc>
        <w:tc>
          <w:tcPr>
            <w:tcW w:w="7551" w:type="dxa"/>
          </w:tcPr>
          <w:p w14:paraId="6F5ABCE6" w14:textId="77777777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 xml:space="preserve">Выставка коллажей </w:t>
            </w:r>
          </w:p>
          <w:p w14:paraId="6EE63265" w14:textId="070DABB5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 xml:space="preserve">«Мой герой», </w:t>
            </w:r>
            <w:proofErr w:type="gramStart"/>
            <w:r w:rsidRPr="00740999">
              <w:rPr>
                <w:sz w:val="28"/>
                <w:szCs w:val="28"/>
              </w:rPr>
              <w:t>посвященная</w:t>
            </w:r>
            <w:proofErr w:type="gramEnd"/>
            <w:r w:rsidRPr="00740999">
              <w:rPr>
                <w:sz w:val="28"/>
                <w:szCs w:val="28"/>
              </w:rPr>
              <w:t xml:space="preserve"> защитникам Отечества 6+</w:t>
            </w:r>
          </w:p>
        </w:tc>
      </w:tr>
      <w:tr w:rsidR="00B11BD2" w:rsidRPr="00740999" w14:paraId="4346C473" w14:textId="77777777" w:rsidTr="005A5E3A">
        <w:tc>
          <w:tcPr>
            <w:tcW w:w="2020" w:type="dxa"/>
          </w:tcPr>
          <w:p w14:paraId="06D0610B" w14:textId="77777777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22.02.2023</w:t>
            </w:r>
          </w:p>
          <w:p w14:paraId="5FFA52CB" w14:textId="0327A34A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17.30</w:t>
            </w:r>
          </w:p>
        </w:tc>
        <w:tc>
          <w:tcPr>
            <w:tcW w:w="7551" w:type="dxa"/>
          </w:tcPr>
          <w:p w14:paraId="2147319B" w14:textId="3CCDBCF9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Семейный развлекательный вечер «У солдата выходной», 6+</w:t>
            </w:r>
          </w:p>
        </w:tc>
      </w:tr>
      <w:tr w:rsidR="00B11BD2" w:rsidRPr="00740999" w14:paraId="68690ACF" w14:textId="77777777" w:rsidTr="005A5E3A">
        <w:tc>
          <w:tcPr>
            <w:tcW w:w="2020" w:type="dxa"/>
          </w:tcPr>
          <w:p w14:paraId="22AFFB84" w14:textId="77777777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24.02.2023</w:t>
            </w:r>
          </w:p>
          <w:p w14:paraId="13C4E004" w14:textId="5450C22F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12.00</w:t>
            </w:r>
          </w:p>
        </w:tc>
        <w:tc>
          <w:tcPr>
            <w:tcW w:w="7551" w:type="dxa"/>
          </w:tcPr>
          <w:p w14:paraId="02D2B4A7" w14:textId="326A8DC6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 xml:space="preserve">Встреча-воспоминание «Семейная лента времени», 12+ </w:t>
            </w:r>
            <w:r w:rsidR="005A5E3A" w:rsidRPr="00740999">
              <w:rPr>
                <w:sz w:val="28"/>
                <w:szCs w:val="28"/>
              </w:rPr>
              <w:t>б</w:t>
            </w:r>
            <w:r w:rsidRPr="00740999">
              <w:rPr>
                <w:sz w:val="28"/>
                <w:szCs w:val="28"/>
              </w:rPr>
              <w:t>иблиотека</w:t>
            </w:r>
          </w:p>
        </w:tc>
      </w:tr>
      <w:tr w:rsidR="00734EF6" w:rsidRPr="00740999" w14:paraId="44D05E4E" w14:textId="77777777" w:rsidTr="005A5E3A">
        <w:tc>
          <w:tcPr>
            <w:tcW w:w="2020" w:type="dxa"/>
          </w:tcPr>
          <w:p w14:paraId="20D0A47C" w14:textId="77777777" w:rsidR="00734EF6" w:rsidRPr="00740999" w:rsidRDefault="00734EF6" w:rsidP="00312C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1" w:type="dxa"/>
          </w:tcPr>
          <w:p w14:paraId="7F42E822" w14:textId="77777777" w:rsidR="00734EF6" w:rsidRPr="00740999" w:rsidRDefault="00734EF6" w:rsidP="00FC36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99">
              <w:rPr>
                <w:rFonts w:ascii="Times New Roman" w:hAnsi="Times New Roman" w:cs="Times New Roman"/>
                <w:b/>
                <w:sz w:val="28"/>
                <w:szCs w:val="28"/>
              </w:rPr>
              <w:t>Ермаковский ЦД</w:t>
            </w:r>
          </w:p>
        </w:tc>
      </w:tr>
      <w:tr w:rsidR="00B11BD2" w:rsidRPr="00740999" w14:paraId="7E272E5E" w14:textId="77777777" w:rsidTr="005A5E3A">
        <w:tc>
          <w:tcPr>
            <w:tcW w:w="2020" w:type="dxa"/>
          </w:tcPr>
          <w:p w14:paraId="6EABCA36" w14:textId="28FDD24E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17.02</w:t>
            </w:r>
            <w:r w:rsidR="005A5E3A" w:rsidRPr="00740999">
              <w:rPr>
                <w:sz w:val="28"/>
                <w:szCs w:val="28"/>
              </w:rPr>
              <w:t>.2023</w:t>
            </w:r>
          </w:p>
        </w:tc>
        <w:tc>
          <w:tcPr>
            <w:tcW w:w="7551" w:type="dxa"/>
          </w:tcPr>
          <w:p w14:paraId="4F795E65" w14:textId="6E84960E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 xml:space="preserve">Выставка </w:t>
            </w:r>
            <w:proofErr w:type="gramStart"/>
            <w:r w:rsidRPr="00740999">
              <w:rPr>
                <w:sz w:val="28"/>
                <w:szCs w:val="28"/>
              </w:rPr>
              <w:t>ИЗО</w:t>
            </w:r>
            <w:proofErr w:type="gramEnd"/>
            <w:r w:rsidRPr="00740999">
              <w:rPr>
                <w:sz w:val="28"/>
                <w:szCs w:val="28"/>
              </w:rPr>
              <w:t xml:space="preserve"> «Господа офицеры»</w:t>
            </w:r>
            <w:r w:rsidR="005A5E3A" w:rsidRPr="00740999">
              <w:rPr>
                <w:sz w:val="28"/>
                <w:szCs w:val="28"/>
              </w:rPr>
              <w:t>,</w:t>
            </w:r>
            <w:r w:rsidRPr="00740999">
              <w:rPr>
                <w:sz w:val="28"/>
                <w:szCs w:val="28"/>
              </w:rPr>
              <w:t xml:space="preserve"> 6+</w:t>
            </w:r>
          </w:p>
        </w:tc>
      </w:tr>
      <w:tr w:rsidR="00B11BD2" w:rsidRPr="00740999" w14:paraId="0152FEA4" w14:textId="77777777" w:rsidTr="005A5E3A">
        <w:tc>
          <w:tcPr>
            <w:tcW w:w="2020" w:type="dxa"/>
          </w:tcPr>
          <w:p w14:paraId="758C97FC" w14:textId="575D5C00" w:rsidR="005A5E3A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21.02</w:t>
            </w:r>
            <w:r w:rsidR="005A5E3A" w:rsidRPr="00740999">
              <w:rPr>
                <w:sz w:val="28"/>
                <w:szCs w:val="28"/>
              </w:rPr>
              <w:t>.2023</w:t>
            </w:r>
            <w:r w:rsidRPr="00740999">
              <w:rPr>
                <w:sz w:val="28"/>
                <w:szCs w:val="28"/>
              </w:rPr>
              <w:t xml:space="preserve"> </w:t>
            </w:r>
          </w:p>
          <w:p w14:paraId="0E45DCBE" w14:textId="7F337E98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17:30</w:t>
            </w:r>
          </w:p>
        </w:tc>
        <w:tc>
          <w:tcPr>
            <w:tcW w:w="7551" w:type="dxa"/>
          </w:tcPr>
          <w:p w14:paraId="293214C1" w14:textId="6F7D8920" w:rsidR="00B11BD2" w:rsidRPr="00740999" w:rsidRDefault="00B11BD2" w:rsidP="00863698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Спортивные зимние эстафеты «Папа может» 6+</w:t>
            </w:r>
          </w:p>
        </w:tc>
      </w:tr>
      <w:tr w:rsidR="00C41BFB" w:rsidRPr="00740999" w14:paraId="0A7F57C4" w14:textId="77777777" w:rsidTr="005A5E3A">
        <w:tc>
          <w:tcPr>
            <w:tcW w:w="2020" w:type="dxa"/>
          </w:tcPr>
          <w:p w14:paraId="437ACE5E" w14:textId="4C53B81F" w:rsidR="005A5E3A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23.02</w:t>
            </w:r>
            <w:r w:rsidR="005A5E3A" w:rsidRPr="00740999">
              <w:rPr>
                <w:sz w:val="28"/>
                <w:szCs w:val="28"/>
              </w:rPr>
              <w:t>.2023</w:t>
            </w:r>
            <w:r w:rsidRPr="00740999">
              <w:rPr>
                <w:sz w:val="28"/>
                <w:szCs w:val="28"/>
              </w:rPr>
              <w:t xml:space="preserve"> </w:t>
            </w:r>
          </w:p>
          <w:p w14:paraId="186DA985" w14:textId="178E26FF" w:rsidR="00C41BFB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13:00</w:t>
            </w:r>
          </w:p>
        </w:tc>
        <w:tc>
          <w:tcPr>
            <w:tcW w:w="7551" w:type="dxa"/>
          </w:tcPr>
          <w:p w14:paraId="420D122E" w14:textId="0D66574B" w:rsidR="00C41BFB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 xml:space="preserve">Турнир по настольному теннису ко Дню Защитника Отечества </w:t>
            </w:r>
          </w:p>
        </w:tc>
      </w:tr>
      <w:tr w:rsidR="001F548F" w:rsidRPr="00740999" w14:paraId="01126785" w14:textId="77777777" w:rsidTr="005A5E3A">
        <w:tc>
          <w:tcPr>
            <w:tcW w:w="2020" w:type="dxa"/>
          </w:tcPr>
          <w:p w14:paraId="5256A0A4" w14:textId="77777777" w:rsidR="001F548F" w:rsidRPr="00740999" w:rsidRDefault="001F548F" w:rsidP="0031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1" w:type="dxa"/>
          </w:tcPr>
          <w:p w14:paraId="605D9462" w14:textId="77777777" w:rsidR="001F548F" w:rsidRPr="00740999" w:rsidRDefault="007C307A" w:rsidP="001F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999">
              <w:rPr>
                <w:rFonts w:ascii="Times New Roman" w:hAnsi="Times New Roman" w:cs="Times New Roman"/>
                <w:b/>
                <w:sz w:val="28"/>
                <w:szCs w:val="28"/>
              </w:rPr>
              <w:t>Каменниковский ЦД</w:t>
            </w:r>
          </w:p>
        </w:tc>
      </w:tr>
      <w:tr w:rsidR="005A5E3A" w:rsidRPr="00740999" w14:paraId="27611AC2" w14:textId="77777777" w:rsidTr="005A5E3A">
        <w:tc>
          <w:tcPr>
            <w:tcW w:w="2020" w:type="dxa"/>
          </w:tcPr>
          <w:p w14:paraId="668A58A3" w14:textId="77777777" w:rsidR="005A5E3A" w:rsidRPr="00740999" w:rsidRDefault="005A5E3A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17.02.2023</w:t>
            </w:r>
          </w:p>
          <w:p w14:paraId="3FCC70E9" w14:textId="64775515" w:rsidR="005A5E3A" w:rsidRPr="00740999" w:rsidRDefault="005A5E3A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14.00</w:t>
            </w:r>
          </w:p>
        </w:tc>
        <w:tc>
          <w:tcPr>
            <w:tcW w:w="7551" w:type="dxa"/>
          </w:tcPr>
          <w:p w14:paraId="21146B32" w14:textId="71494D2D" w:rsidR="005A5E3A" w:rsidRPr="00740999" w:rsidRDefault="005A5E3A" w:rsidP="0071155F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 xml:space="preserve">Конкурсная программа </w:t>
            </w:r>
            <w:r w:rsidR="0071155F" w:rsidRPr="00740999">
              <w:rPr>
                <w:sz w:val="28"/>
                <w:szCs w:val="28"/>
              </w:rPr>
              <w:t>«Во славу Отечества» 12</w:t>
            </w:r>
            <w:r w:rsidRPr="00740999">
              <w:rPr>
                <w:sz w:val="28"/>
                <w:szCs w:val="28"/>
              </w:rPr>
              <w:t>+</w:t>
            </w:r>
          </w:p>
        </w:tc>
      </w:tr>
      <w:tr w:rsidR="005A5E3A" w:rsidRPr="00740999" w14:paraId="63F743FA" w14:textId="77777777" w:rsidTr="005A5E3A">
        <w:tc>
          <w:tcPr>
            <w:tcW w:w="2020" w:type="dxa"/>
          </w:tcPr>
          <w:p w14:paraId="3C10ED30" w14:textId="58E08936" w:rsidR="005A5E3A" w:rsidRPr="00740999" w:rsidRDefault="005A5E3A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17.02-22.02.2023</w:t>
            </w:r>
          </w:p>
        </w:tc>
        <w:tc>
          <w:tcPr>
            <w:tcW w:w="7551" w:type="dxa"/>
          </w:tcPr>
          <w:p w14:paraId="706814EA" w14:textId="5FF2827C" w:rsidR="005A5E3A" w:rsidRPr="00740999" w:rsidRDefault="005A5E3A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Конкурс рисунка-плаката ко Дню защитника Отечества «И вновь караульную службу несём», 6+</w:t>
            </w:r>
          </w:p>
        </w:tc>
      </w:tr>
      <w:tr w:rsidR="005A5E3A" w:rsidRPr="00740999" w14:paraId="7123B24C" w14:textId="77777777" w:rsidTr="005A5E3A">
        <w:tc>
          <w:tcPr>
            <w:tcW w:w="2020" w:type="dxa"/>
          </w:tcPr>
          <w:p w14:paraId="6D51FECC" w14:textId="77777777" w:rsidR="005A5E3A" w:rsidRPr="00740999" w:rsidRDefault="005A5E3A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17.02.2023</w:t>
            </w:r>
          </w:p>
          <w:p w14:paraId="6E0A49B8" w14:textId="7DA8D786" w:rsidR="005A5E3A" w:rsidRPr="00740999" w:rsidRDefault="005A5E3A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16.00</w:t>
            </w:r>
          </w:p>
        </w:tc>
        <w:tc>
          <w:tcPr>
            <w:tcW w:w="7551" w:type="dxa"/>
          </w:tcPr>
          <w:p w14:paraId="18B66E0E" w14:textId="06AA408D" w:rsidR="00093C1B" w:rsidRPr="00740999" w:rsidRDefault="005A5E3A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Военно-сп</w:t>
            </w:r>
            <w:r w:rsidR="00093C1B" w:rsidRPr="00740999">
              <w:rPr>
                <w:sz w:val="28"/>
                <w:szCs w:val="28"/>
              </w:rPr>
              <w:t>ортивная игра «Мин</w:t>
            </w:r>
            <w:proofErr w:type="gramStart"/>
            <w:r w:rsidR="00093C1B" w:rsidRPr="00740999">
              <w:rPr>
                <w:sz w:val="28"/>
                <w:szCs w:val="28"/>
              </w:rPr>
              <w:t>и-</w:t>
            </w:r>
            <w:proofErr w:type="gramEnd"/>
            <w:r w:rsidR="00093C1B" w:rsidRPr="00740999">
              <w:rPr>
                <w:sz w:val="28"/>
                <w:szCs w:val="28"/>
              </w:rPr>
              <w:t xml:space="preserve">«Зарница» </w:t>
            </w:r>
            <w:r w:rsidR="0071155F" w:rsidRPr="00740999">
              <w:rPr>
                <w:sz w:val="28"/>
                <w:szCs w:val="28"/>
              </w:rPr>
              <w:t>6+</w:t>
            </w:r>
          </w:p>
          <w:p w14:paraId="1BBB07B7" w14:textId="78D7569C" w:rsidR="005A5E3A" w:rsidRPr="00740999" w:rsidRDefault="00093C1B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К</w:t>
            </w:r>
            <w:r w:rsidR="005A5E3A" w:rsidRPr="00740999">
              <w:rPr>
                <w:sz w:val="28"/>
                <w:szCs w:val="28"/>
              </w:rPr>
              <w:t>онкурсная программа «На боевом посту», 6+</w:t>
            </w:r>
          </w:p>
        </w:tc>
      </w:tr>
      <w:tr w:rsidR="00CB362B" w:rsidRPr="00740999" w14:paraId="1CD736ED" w14:textId="77777777" w:rsidTr="005A5E3A">
        <w:tc>
          <w:tcPr>
            <w:tcW w:w="2020" w:type="dxa"/>
          </w:tcPr>
          <w:p w14:paraId="4E61DDB5" w14:textId="77777777" w:rsidR="00CB362B" w:rsidRPr="00740999" w:rsidRDefault="00CB362B" w:rsidP="00312C52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551" w:type="dxa"/>
          </w:tcPr>
          <w:p w14:paraId="1692E7E7" w14:textId="111E8CE5" w:rsidR="001115B5" w:rsidRPr="00740999" w:rsidRDefault="0079703A" w:rsidP="00CB362B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999">
              <w:rPr>
                <w:rFonts w:ascii="Times New Roman" w:hAnsi="Times New Roman" w:cs="Times New Roman"/>
                <w:b/>
                <w:sz w:val="28"/>
                <w:szCs w:val="28"/>
              </w:rPr>
              <w:t>Назаровский КДК</w:t>
            </w:r>
          </w:p>
        </w:tc>
      </w:tr>
      <w:tr w:rsidR="00B11BD2" w:rsidRPr="00740999" w14:paraId="0FBE9CBA" w14:textId="77777777" w:rsidTr="005A5E3A">
        <w:tc>
          <w:tcPr>
            <w:tcW w:w="2020" w:type="dxa"/>
          </w:tcPr>
          <w:p w14:paraId="39AEA595" w14:textId="77777777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18.02.2023</w:t>
            </w:r>
          </w:p>
          <w:p w14:paraId="78B05727" w14:textId="7C131347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13.00</w:t>
            </w:r>
          </w:p>
        </w:tc>
        <w:tc>
          <w:tcPr>
            <w:tcW w:w="7551" w:type="dxa"/>
          </w:tcPr>
          <w:p w14:paraId="2D78D636" w14:textId="782285FF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Мастер – класс «Подарок для папы»</w:t>
            </w:r>
            <w:r w:rsidR="00093C1B" w:rsidRPr="00740999">
              <w:rPr>
                <w:sz w:val="28"/>
                <w:szCs w:val="28"/>
              </w:rPr>
              <w:t xml:space="preserve"> </w:t>
            </w:r>
            <w:r w:rsidRPr="00740999">
              <w:rPr>
                <w:sz w:val="28"/>
                <w:szCs w:val="28"/>
              </w:rPr>
              <w:t>6+</w:t>
            </w:r>
            <w:r w:rsidRPr="00740999">
              <w:rPr>
                <w:sz w:val="28"/>
                <w:szCs w:val="28"/>
              </w:rPr>
              <w:tab/>
            </w:r>
          </w:p>
        </w:tc>
      </w:tr>
      <w:tr w:rsidR="00B11BD2" w:rsidRPr="00740999" w14:paraId="1F1A1DF4" w14:textId="77777777" w:rsidTr="005A5E3A">
        <w:tc>
          <w:tcPr>
            <w:tcW w:w="2020" w:type="dxa"/>
          </w:tcPr>
          <w:p w14:paraId="1ED46ECD" w14:textId="2A2F96AA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18.02.2023</w:t>
            </w:r>
          </w:p>
          <w:p w14:paraId="79AA67B6" w14:textId="56AB768E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14.00</w:t>
            </w:r>
          </w:p>
        </w:tc>
        <w:tc>
          <w:tcPr>
            <w:tcW w:w="7551" w:type="dxa"/>
          </w:tcPr>
          <w:p w14:paraId="0AF00C64" w14:textId="77777777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Спортивно - игровая программа</w:t>
            </w:r>
          </w:p>
          <w:p w14:paraId="1959A4F6" w14:textId="361813E6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«Спортивные, активные, очень позитивные!» 6+</w:t>
            </w:r>
          </w:p>
        </w:tc>
      </w:tr>
      <w:tr w:rsidR="00B11BD2" w:rsidRPr="00740999" w14:paraId="30C47B90" w14:textId="77777777" w:rsidTr="005A5E3A">
        <w:tc>
          <w:tcPr>
            <w:tcW w:w="2020" w:type="dxa"/>
          </w:tcPr>
          <w:p w14:paraId="54C0218A" w14:textId="7EB3B6FE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18.02.2023</w:t>
            </w:r>
          </w:p>
          <w:p w14:paraId="4CD19CDA" w14:textId="69D393CE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16.00</w:t>
            </w:r>
          </w:p>
        </w:tc>
        <w:tc>
          <w:tcPr>
            <w:tcW w:w="7551" w:type="dxa"/>
          </w:tcPr>
          <w:p w14:paraId="74DA3C85" w14:textId="77777777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Конкурсная программа</w:t>
            </w:r>
          </w:p>
          <w:p w14:paraId="207B2EF0" w14:textId="7350AFBA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«Сапоги, шинель, пилотка и солдатская походка!» 12+</w:t>
            </w:r>
          </w:p>
        </w:tc>
      </w:tr>
      <w:tr w:rsidR="00256C7C" w:rsidRPr="00740999" w14:paraId="1BC9D887" w14:textId="77777777" w:rsidTr="005A5E3A">
        <w:tc>
          <w:tcPr>
            <w:tcW w:w="2020" w:type="dxa"/>
          </w:tcPr>
          <w:p w14:paraId="3C6CB987" w14:textId="77777777" w:rsidR="00256C7C" w:rsidRPr="00740999" w:rsidRDefault="00256C7C" w:rsidP="00312C5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551" w:type="dxa"/>
          </w:tcPr>
          <w:p w14:paraId="321647B6" w14:textId="77777777" w:rsidR="00256C7C" w:rsidRPr="00740999" w:rsidRDefault="00256C7C" w:rsidP="00AE5DA8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40999">
              <w:rPr>
                <w:rFonts w:ascii="Times New Roman" w:hAnsi="Times New Roman" w:cs="Times New Roman"/>
                <w:b/>
                <w:sz w:val="28"/>
                <w:szCs w:val="28"/>
              </w:rPr>
              <w:t>Назаровский КДК, Шашковский ДК</w:t>
            </w:r>
          </w:p>
        </w:tc>
      </w:tr>
      <w:tr w:rsidR="00B11BD2" w:rsidRPr="00740999" w14:paraId="0046BEF3" w14:textId="77777777" w:rsidTr="005A5E3A">
        <w:tc>
          <w:tcPr>
            <w:tcW w:w="2020" w:type="dxa"/>
            <w:vAlign w:val="center"/>
          </w:tcPr>
          <w:p w14:paraId="2C68B9BF" w14:textId="48670141" w:rsidR="0071155F" w:rsidRPr="00740999" w:rsidRDefault="00B11BD2" w:rsidP="0071155F">
            <w:pPr>
              <w:pStyle w:val="level-1"/>
              <w:spacing w:before="0" w:beforeAutospacing="0" w:after="0" w:afterAutospacing="0"/>
              <w:ind w:right="-181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lastRenderedPageBreak/>
              <w:t>20.02.</w:t>
            </w:r>
            <w:r w:rsidR="0071155F" w:rsidRPr="00740999">
              <w:rPr>
                <w:sz w:val="28"/>
                <w:szCs w:val="28"/>
              </w:rPr>
              <w:t xml:space="preserve">- </w:t>
            </w:r>
            <w:r w:rsidRPr="00740999">
              <w:rPr>
                <w:sz w:val="28"/>
                <w:szCs w:val="28"/>
              </w:rPr>
              <w:t>26.02.</w:t>
            </w:r>
          </w:p>
          <w:p w14:paraId="57F62722" w14:textId="48AAAB01" w:rsidR="00B11BD2" w:rsidRPr="00740999" w:rsidRDefault="00B11BD2" w:rsidP="0071155F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2023</w:t>
            </w:r>
          </w:p>
        </w:tc>
        <w:tc>
          <w:tcPr>
            <w:tcW w:w="7551" w:type="dxa"/>
          </w:tcPr>
          <w:p w14:paraId="19482882" w14:textId="700F1B2C" w:rsidR="00B11BD2" w:rsidRPr="00740999" w:rsidRDefault="00B11BD2" w:rsidP="005A5E3A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Выставка детского рисунка</w:t>
            </w:r>
            <w:r w:rsidR="0071155F" w:rsidRPr="00740999">
              <w:rPr>
                <w:sz w:val="28"/>
                <w:szCs w:val="28"/>
              </w:rPr>
              <w:t xml:space="preserve"> </w:t>
            </w:r>
            <w:r w:rsidRPr="00740999">
              <w:rPr>
                <w:sz w:val="28"/>
                <w:szCs w:val="28"/>
              </w:rPr>
              <w:t>«Слава защитникам Отечества!» 0+</w:t>
            </w:r>
          </w:p>
        </w:tc>
      </w:tr>
      <w:tr w:rsidR="00B11BD2" w:rsidRPr="00740999" w14:paraId="420599C4" w14:textId="77777777" w:rsidTr="005A5E3A">
        <w:tc>
          <w:tcPr>
            <w:tcW w:w="2020" w:type="dxa"/>
          </w:tcPr>
          <w:p w14:paraId="27347A34" w14:textId="77777777" w:rsidR="00B11BD2" w:rsidRPr="00740999" w:rsidRDefault="00B11BD2" w:rsidP="005A5E3A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24.02.2023</w:t>
            </w:r>
          </w:p>
          <w:p w14:paraId="2BD4C3F3" w14:textId="2340EFD7" w:rsidR="00B11BD2" w:rsidRPr="00740999" w:rsidRDefault="00B11BD2" w:rsidP="005A5E3A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20.30</w:t>
            </w:r>
          </w:p>
        </w:tc>
        <w:tc>
          <w:tcPr>
            <w:tcW w:w="7551" w:type="dxa"/>
            <w:vAlign w:val="center"/>
          </w:tcPr>
          <w:p w14:paraId="1C6DF967" w14:textId="0AFA8DAE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 xml:space="preserve">Танцевальная программа </w:t>
            </w:r>
            <w:r w:rsidR="0071155F" w:rsidRPr="00740999">
              <w:rPr>
                <w:sz w:val="28"/>
                <w:szCs w:val="28"/>
              </w:rPr>
              <w:t xml:space="preserve"> </w:t>
            </w:r>
            <w:r w:rsidRPr="00740999">
              <w:rPr>
                <w:sz w:val="28"/>
                <w:szCs w:val="28"/>
              </w:rPr>
              <w:t>«Досуг солдата» 18+</w:t>
            </w:r>
          </w:p>
        </w:tc>
      </w:tr>
      <w:tr w:rsidR="009B0A63" w:rsidRPr="00740999" w14:paraId="0771F1CF" w14:textId="77777777" w:rsidTr="005A5E3A">
        <w:tc>
          <w:tcPr>
            <w:tcW w:w="2020" w:type="dxa"/>
          </w:tcPr>
          <w:p w14:paraId="35181AD6" w14:textId="77777777" w:rsidR="009B0A63" w:rsidRPr="00740999" w:rsidRDefault="009B0A63" w:rsidP="0031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1" w:type="dxa"/>
          </w:tcPr>
          <w:p w14:paraId="78CA642C" w14:textId="77777777" w:rsidR="009B0A63" w:rsidRPr="00740999" w:rsidRDefault="009B0A63" w:rsidP="009B0A63">
            <w:pPr>
              <w:tabs>
                <w:tab w:val="center" w:pos="4677"/>
                <w:tab w:val="left" w:pos="7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099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 КДК</w:t>
            </w:r>
          </w:p>
        </w:tc>
      </w:tr>
      <w:tr w:rsidR="00B11BD2" w:rsidRPr="00740999" w14:paraId="5C80FD07" w14:textId="77777777" w:rsidTr="005A5E3A">
        <w:tc>
          <w:tcPr>
            <w:tcW w:w="2020" w:type="dxa"/>
          </w:tcPr>
          <w:p w14:paraId="248BC51E" w14:textId="77777777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20.02.2023</w:t>
            </w:r>
          </w:p>
          <w:p w14:paraId="7D05292A" w14:textId="5F2F8FF3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14.00</w:t>
            </w:r>
          </w:p>
        </w:tc>
        <w:tc>
          <w:tcPr>
            <w:tcW w:w="7551" w:type="dxa"/>
          </w:tcPr>
          <w:p w14:paraId="4A092944" w14:textId="01C5C55C" w:rsidR="00B11BD2" w:rsidRPr="00740999" w:rsidRDefault="00B11BD2" w:rsidP="00093C1B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Час мужества для дет</w:t>
            </w:r>
            <w:r w:rsidR="00093C1B" w:rsidRPr="00740999">
              <w:rPr>
                <w:sz w:val="28"/>
                <w:szCs w:val="28"/>
              </w:rPr>
              <w:t>ей</w:t>
            </w:r>
            <w:r w:rsidRPr="00740999">
              <w:rPr>
                <w:sz w:val="28"/>
                <w:szCs w:val="28"/>
              </w:rPr>
              <w:t xml:space="preserve"> «Г</w:t>
            </w:r>
            <w:r w:rsidR="00093C1B" w:rsidRPr="00740999">
              <w:rPr>
                <w:sz w:val="28"/>
                <w:szCs w:val="28"/>
              </w:rPr>
              <w:t>ерои Отечества – Слава России!»</w:t>
            </w:r>
            <w:r w:rsidRPr="00740999">
              <w:rPr>
                <w:sz w:val="28"/>
                <w:szCs w:val="28"/>
              </w:rPr>
              <w:t xml:space="preserve"> 6+</w:t>
            </w:r>
          </w:p>
        </w:tc>
      </w:tr>
      <w:tr w:rsidR="00B11BD2" w:rsidRPr="00740999" w14:paraId="6862B069" w14:textId="77777777" w:rsidTr="005A5E3A">
        <w:tc>
          <w:tcPr>
            <w:tcW w:w="2020" w:type="dxa"/>
          </w:tcPr>
          <w:p w14:paraId="6632C676" w14:textId="77777777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22.02.2023</w:t>
            </w:r>
          </w:p>
          <w:p w14:paraId="54CB4077" w14:textId="3EB29CF6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14.00</w:t>
            </w:r>
          </w:p>
        </w:tc>
        <w:tc>
          <w:tcPr>
            <w:tcW w:w="7551" w:type="dxa"/>
          </w:tcPr>
          <w:p w14:paraId="1475058D" w14:textId="177673B3" w:rsidR="00B11BD2" w:rsidRPr="00740999" w:rsidRDefault="00B11BD2" w:rsidP="00093C1B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 xml:space="preserve">Конкурсная программа </w:t>
            </w:r>
            <w:r w:rsidR="00093C1B" w:rsidRPr="00740999">
              <w:rPr>
                <w:sz w:val="28"/>
                <w:szCs w:val="28"/>
              </w:rPr>
              <w:t xml:space="preserve">«Веселый полигон» </w:t>
            </w:r>
            <w:r w:rsidRPr="00740999">
              <w:rPr>
                <w:sz w:val="28"/>
                <w:szCs w:val="28"/>
              </w:rPr>
              <w:t xml:space="preserve"> 6+</w:t>
            </w:r>
          </w:p>
        </w:tc>
      </w:tr>
      <w:tr w:rsidR="00393649" w:rsidRPr="00740999" w14:paraId="6D5A4538" w14:textId="77777777" w:rsidTr="005A5E3A">
        <w:tc>
          <w:tcPr>
            <w:tcW w:w="2020" w:type="dxa"/>
          </w:tcPr>
          <w:p w14:paraId="7386FB6D" w14:textId="77777777" w:rsidR="00393649" w:rsidRPr="00740999" w:rsidRDefault="00393649" w:rsidP="00393649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7551" w:type="dxa"/>
          </w:tcPr>
          <w:p w14:paraId="1C686E40" w14:textId="77777777" w:rsidR="00393649" w:rsidRPr="00740999" w:rsidRDefault="00393649" w:rsidP="0039364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999">
              <w:rPr>
                <w:rFonts w:ascii="Times New Roman" w:hAnsi="Times New Roman" w:cs="Times New Roman"/>
                <w:b/>
                <w:sz w:val="28"/>
                <w:szCs w:val="28"/>
              </w:rPr>
              <w:t>Песоченский</w:t>
            </w:r>
            <w:proofErr w:type="spellEnd"/>
            <w:r w:rsidRPr="00740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КДК</w:t>
            </w:r>
          </w:p>
        </w:tc>
      </w:tr>
      <w:tr w:rsidR="00393649" w:rsidRPr="00740999" w14:paraId="03DAC0BF" w14:textId="77777777" w:rsidTr="005A5E3A">
        <w:tc>
          <w:tcPr>
            <w:tcW w:w="2020" w:type="dxa"/>
          </w:tcPr>
          <w:p w14:paraId="0BC26959" w14:textId="77777777" w:rsidR="005A5E3A" w:rsidRPr="00740999" w:rsidRDefault="005A5E3A" w:rsidP="005A5E3A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22.02.2023</w:t>
            </w:r>
          </w:p>
          <w:p w14:paraId="7BC9EFDC" w14:textId="6B03A254" w:rsidR="00393649" w:rsidRPr="00740999" w:rsidRDefault="005A5E3A" w:rsidP="005A5E3A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13.00-14.00</w:t>
            </w:r>
          </w:p>
        </w:tc>
        <w:tc>
          <w:tcPr>
            <w:tcW w:w="7551" w:type="dxa"/>
          </w:tcPr>
          <w:p w14:paraId="64C565AE" w14:textId="319C1A42" w:rsidR="00393649" w:rsidRPr="00740999" w:rsidRDefault="005A5E3A" w:rsidP="005A5E3A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Познавательная программа «Есть профессия такая Родину защищать»</w:t>
            </w:r>
            <w:r w:rsidR="0071155F" w:rsidRPr="00740999">
              <w:rPr>
                <w:sz w:val="28"/>
                <w:szCs w:val="28"/>
              </w:rPr>
              <w:t xml:space="preserve"> 12+</w:t>
            </w:r>
          </w:p>
        </w:tc>
      </w:tr>
      <w:tr w:rsidR="00393649" w:rsidRPr="00740999" w14:paraId="0CA887BD" w14:textId="77777777" w:rsidTr="005A5E3A">
        <w:tc>
          <w:tcPr>
            <w:tcW w:w="2020" w:type="dxa"/>
          </w:tcPr>
          <w:p w14:paraId="7A210E83" w14:textId="77777777" w:rsidR="00393649" w:rsidRPr="00740999" w:rsidRDefault="00393649" w:rsidP="00393649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7551" w:type="dxa"/>
          </w:tcPr>
          <w:p w14:paraId="6136C175" w14:textId="77777777" w:rsidR="00393649" w:rsidRPr="00740999" w:rsidRDefault="00393649" w:rsidP="0039364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40999">
              <w:rPr>
                <w:rFonts w:ascii="Times New Roman" w:hAnsi="Times New Roman" w:cs="Times New Roman"/>
                <w:b/>
                <w:sz w:val="28"/>
                <w:szCs w:val="28"/>
              </w:rPr>
              <w:t>Покровский ЦД</w:t>
            </w:r>
          </w:p>
        </w:tc>
      </w:tr>
      <w:tr w:rsidR="00B11BD2" w:rsidRPr="00740999" w14:paraId="718B0949" w14:textId="77777777" w:rsidTr="005A5E3A">
        <w:tc>
          <w:tcPr>
            <w:tcW w:w="2020" w:type="dxa"/>
          </w:tcPr>
          <w:p w14:paraId="7BF0D341" w14:textId="2E9C4C25" w:rsidR="00B11BD2" w:rsidRPr="00740999" w:rsidRDefault="00B11BD2" w:rsidP="005A5E3A">
            <w:pPr>
              <w:pStyle w:val="level-1"/>
              <w:spacing w:before="0" w:beforeAutospacing="0" w:after="0" w:afterAutospacing="0"/>
              <w:ind w:right="33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21</w:t>
            </w:r>
            <w:r w:rsidR="005A5E3A" w:rsidRPr="00740999">
              <w:rPr>
                <w:sz w:val="28"/>
                <w:szCs w:val="28"/>
              </w:rPr>
              <w:t>-</w:t>
            </w:r>
            <w:r w:rsidRPr="00740999">
              <w:rPr>
                <w:sz w:val="28"/>
                <w:szCs w:val="28"/>
              </w:rPr>
              <w:t>22.02</w:t>
            </w:r>
            <w:r w:rsidR="005A5E3A" w:rsidRPr="00740999">
              <w:rPr>
                <w:sz w:val="28"/>
                <w:szCs w:val="28"/>
              </w:rPr>
              <w:t>.2023</w:t>
            </w:r>
          </w:p>
          <w:p w14:paraId="3FDF8F07" w14:textId="60E557DA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14.00</w:t>
            </w:r>
          </w:p>
        </w:tc>
        <w:tc>
          <w:tcPr>
            <w:tcW w:w="7551" w:type="dxa"/>
          </w:tcPr>
          <w:p w14:paraId="656BBEFE" w14:textId="62EEFCA0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Игровая программа «Армейские будни» 6+</w:t>
            </w:r>
          </w:p>
        </w:tc>
      </w:tr>
      <w:tr w:rsidR="00B11BD2" w:rsidRPr="00740999" w14:paraId="18DD5DF0" w14:textId="77777777" w:rsidTr="005A5E3A">
        <w:tc>
          <w:tcPr>
            <w:tcW w:w="2020" w:type="dxa"/>
          </w:tcPr>
          <w:p w14:paraId="44B038F3" w14:textId="69A2A3DC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21.02</w:t>
            </w:r>
            <w:r w:rsidR="005A5E3A" w:rsidRPr="00740999">
              <w:rPr>
                <w:sz w:val="28"/>
                <w:szCs w:val="28"/>
              </w:rPr>
              <w:t>.2023</w:t>
            </w:r>
            <w:r w:rsidRPr="00740999">
              <w:rPr>
                <w:sz w:val="28"/>
                <w:szCs w:val="28"/>
              </w:rPr>
              <w:t xml:space="preserve"> 13.00</w:t>
            </w:r>
          </w:p>
        </w:tc>
        <w:tc>
          <w:tcPr>
            <w:tcW w:w="7551" w:type="dxa"/>
          </w:tcPr>
          <w:p w14:paraId="77A91C62" w14:textId="7CD282C8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Час научных открытий «Наука ковала Победу»</w:t>
            </w:r>
            <w:r w:rsidR="005A5E3A" w:rsidRPr="00740999">
              <w:rPr>
                <w:sz w:val="28"/>
                <w:szCs w:val="28"/>
              </w:rPr>
              <w:t>, 6+</w:t>
            </w:r>
            <w:r w:rsidRPr="00740999">
              <w:rPr>
                <w:sz w:val="28"/>
                <w:szCs w:val="28"/>
              </w:rPr>
              <w:t xml:space="preserve">                                                </w:t>
            </w:r>
          </w:p>
          <w:p w14:paraId="378588C9" w14:textId="7A4AC772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(к 135</w:t>
            </w:r>
            <w:r w:rsidR="005A5E3A" w:rsidRPr="00740999">
              <w:rPr>
                <w:sz w:val="28"/>
                <w:szCs w:val="28"/>
              </w:rPr>
              <w:t>-</w:t>
            </w:r>
            <w:r w:rsidRPr="00740999">
              <w:rPr>
                <w:sz w:val="28"/>
                <w:szCs w:val="28"/>
              </w:rPr>
              <w:t>летию А.</w:t>
            </w:r>
            <w:r w:rsidR="005A5E3A" w:rsidRPr="00740999">
              <w:rPr>
                <w:sz w:val="28"/>
                <w:szCs w:val="28"/>
              </w:rPr>
              <w:t xml:space="preserve"> </w:t>
            </w:r>
            <w:r w:rsidRPr="00740999">
              <w:rPr>
                <w:sz w:val="28"/>
                <w:szCs w:val="28"/>
              </w:rPr>
              <w:t>Туполева,</w:t>
            </w:r>
            <w:r w:rsidR="005A5E3A" w:rsidRPr="00740999">
              <w:rPr>
                <w:sz w:val="28"/>
                <w:szCs w:val="28"/>
              </w:rPr>
              <w:t xml:space="preserve"> </w:t>
            </w:r>
            <w:r w:rsidRPr="00740999">
              <w:rPr>
                <w:sz w:val="28"/>
                <w:szCs w:val="28"/>
              </w:rPr>
              <w:t>к 125</w:t>
            </w:r>
            <w:r w:rsidR="005A5E3A" w:rsidRPr="00740999">
              <w:rPr>
                <w:sz w:val="28"/>
                <w:szCs w:val="28"/>
              </w:rPr>
              <w:t>-</w:t>
            </w:r>
            <w:r w:rsidRPr="00740999">
              <w:rPr>
                <w:sz w:val="28"/>
                <w:szCs w:val="28"/>
              </w:rPr>
              <w:t>лети</w:t>
            </w:r>
            <w:proofErr w:type="gramStart"/>
            <w:r w:rsidRPr="00740999">
              <w:rPr>
                <w:sz w:val="28"/>
                <w:szCs w:val="28"/>
              </w:rPr>
              <w:t>ю-</w:t>
            </w:r>
            <w:proofErr w:type="gramEnd"/>
            <w:r w:rsidRPr="00740999">
              <w:rPr>
                <w:sz w:val="28"/>
                <w:szCs w:val="28"/>
              </w:rPr>
              <w:t xml:space="preserve"> </w:t>
            </w:r>
            <w:r w:rsidR="005A5E3A" w:rsidRPr="00740999">
              <w:rPr>
                <w:sz w:val="28"/>
                <w:szCs w:val="28"/>
              </w:rPr>
              <w:t xml:space="preserve">авиаконструктор, М.И. </w:t>
            </w:r>
            <w:r w:rsidRPr="00740999">
              <w:rPr>
                <w:sz w:val="28"/>
                <w:szCs w:val="28"/>
              </w:rPr>
              <w:t>Кошкина</w:t>
            </w:r>
            <w:r w:rsidR="005A5E3A" w:rsidRPr="00740999">
              <w:rPr>
                <w:sz w:val="28"/>
                <w:szCs w:val="28"/>
              </w:rPr>
              <w:t xml:space="preserve"> </w:t>
            </w:r>
            <w:r w:rsidRPr="00740999">
              <w:rPr>
                <w:sz w:val="28"/>
                <w:szCs w:val="28"/>
              </w:rPr>
              <w:t xml:space="preserve">- создателя танка Т-34 </w:t>
            </w:r>
          </w:p>
        </w:tc>
      </w:tr>
      <w:tr w:rsidR="00B11BD2" w:rsidRPr="00740999" w14:paraId="2959065D" w14:textId="77777777" w:rsidTr="005A5E3A">
        <w:tc>
          <w:tcPr>
            <w:tcW w:w="2020" w:type="dxa"/>
          </w:tcPr>
          <w:p w14:paraId="77F17D41" w14:textId="77777777" w:rsidR="005A5E3A" w:rsidRPr="00740999" w:rsidRDefault="005A5E3A" w:rsidP="005A5E3A">
            <w:pPr>
              <w:pStyle w:val="level-1"/>
              <w:spacing w:before="0" w:beforeAutospacing="0" w:after="0" w:afterAutospacing="0"/>
              <w:ind w:right="33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21-22.02.2023</w:t>
            </w:r>
          </w:p>
          <w:p w14:paraId="27C056DD" w14:textId="547F5BBF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13.30</w:t>
            </w:r>
          </w:p>
        </w:tc>
        <w:tc>
          <w:tcPr>
            <w:tcW w:w="7551" w:type="dxa"/>
          </w:tcPr>
          <w:p w14:paraId="18D11D2D" w14:textId="2EE66ECE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Мастер-класс «Подарок папе»</w:t>
            </w:r>
            <w:r w:rsidR="005A5E3A" w:rsidRPr="00740999">
              <w:rPr>
                <w:sz w:val="28"/>
                <w:szCs w:val="28"/>
              </w:rPr>
              <w:t xml:space="preserve">, </w:t>
            </w:r>
            <w:r w:rsidRPr="00740999">
              <w:rPr>
                <w:sz w:val="28"/>
                <w:szCs w:val="28"/>
              </w:rPr>
              <w:t>6+</w:t>
            </w:r>
          </w:p>
        </w:tc>
      </w:tr>
      <w:tr w:rsidR="00B11BD2" w:rsidRPr="00740999" w14:paraId="72DDF590" w14:textId="77777777" w:rsidTr="005A5E3A">
        <w:tc>
          <w:tcPr>
            <w:tcW w:w="2020" w:type="dxa"/>
          </w:tcPr>
          <w:p w14:paraId="666092AF" w14:textId="2F5DC92B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22.02.</w:t>
            </w:r>
            <w:r w:rsidR="005A5E3A" w:rsidRPr="00740999">
              <w:rPr>
                <w:sz w:val="28"/>
                <w:szCs w:val="28"/>
              </w:rPr>
              <w:t xml:space="preserve"> 2023</w:t>
            </w:r>
          </w:p>
          <w:p w14:paraId="7A9A3B83" w14:textId="21E84414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18.00</w:t>
            </w:r>
          </w:p>
        </w:tc>
        <w:tc>
          <w:tcPr>
            <w:tcW w:w="7551" w:type="dxa"/>
          </w:tcPr>
          <w:p w14:paraId="09EA0C13" w14:textId="102DB76A" w:rsidR="00B11BD2" w:rsidRPr="00740999" w:rsidRDefault="00093C1B" w:rsidP="00093C1B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Праздничный к</w:t>
            </w:r>
            <w:r w:rsidR="00B11BD2" w:rsidRPr="00740999">
              <w:rPr>
                <w:sz w:val="28"/>
                <w:szCs w:val="28"/>
              </w:rPr>
              <w:t>онцерт «Честь и слава защитникам»</w:t>
            </w:r>
            <w:r w:rsidR="005A5E3A" w:rsidRPr="00740999">
              <w:rPr>
                <w:sz w:val="28"/>
                <w:szCs w:val="28"/>
              </w:rPr>
              <w:t xml:space="preserve">, </w:t>
            </w:r>
            <w:r w:rsidR="00B11BD2" w:rsidRPr="00740999">
              <w:rPr>
                <w:sz w:val="28"/>
                <w:szCs w:val="28"/>
              </w:rPr>
              <w:t>0+</w:t>
            </w:r>
          </w:p>
        </w:tc>
      </w:tr>
      <w:tr w:rsidR="00400D17" w:rsidRPr="00740999" w14:paraId="13286103" w14:textId="77777777" w:rsidTr="005A5E3A">
        <w:tc>
          <w:tcPr>
            <w:tcW w:w="2020" w:type="dxa"/>
          </w:tcPr>
          <w:p w14:paraId="7DF02EC0" w14:textId="77777777" w:rsidR="00400D17" w:rsidRPr="00740999" w:rsidRDefault="00400D17" w:rsidP="00400D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51" w:type="dxa"/>
          </w:tcPr>
          <w:p w14:paraId="3190981D" w14:textId="5C0FF618" w:rsidR="00400D17" w:rsidRPr="00740999" w:rsidRDefault="00400D17" w:rsidP="00400D1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Покровский ЦД, </w:t>
            </w:r>
            <w:proofErr w:type="spellStart"/>
            <w:r w:rsidRPr="00740999">
              <w:rPr>
                <w:rFonts w:ascii="Times New Roman" w:hAnsi="Times New Roman" w:cs="Times New Roman"/>
                <w:b/>
                <w:sz w:val="28"/>
                <w:szCs w:val="28"/>
              </w:rPr>
              <w:t>Николо-Кормский</w:t>
            </w:r>
            <w:proofErr w:type="spellEnd"/>
            <w:r w:rsidRPr="00740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ДК</w:t>
            </w:r>
          </w:p>
        </w:tc>
      </w:tr>
      <w:tr w:rsidR="00A15722" w:rsidRPr="00740999" w14:paraId="4E06D577" w14:textId="77777777" w:rsidTr="005A5E3A">
        <w:tc>
          <w:tcPr>
            <w:tcW w:w="2020" w:type="dxa"/>
          </w:tcPr>
          <w:p w14:paraId="458024A5" w14:textId="77777777" w:rsidR="00A15722" w:rsidRPr="00740999" w:rsidRDefault="00A15722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21.02. 2023</w:t>
            </w:r>
          </w:p>
          <w:p w14:paraId="5E93D497" w14:textId="600AAFCC" w:rsidR="00A15722" w:rsidRPr="00740999" w:rsidRDefault="00A15722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13.00</w:t>
            </w:r>
          </w:p>
        </w:tc>
        <w:tc>
          <w:tcPr>
            <w:tcW w:w="7551" w:type="dxa"/>
          </w:tcPr>
          <w:p w14:paraId="684F874F" w14:textId="207920B3" w:rsidR="00A15722" w:rsidRPr="00740999" w:rsidRDefault="00A15722" w:rsidP="00093C1B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 xml:space="preserve">Познавательная программа «Достойные потомки великой </w:t>
            </w:r>
            <w:r w:rsidR="00093C1B" w:rsidRPr="00740999">
              <w:rPr>
                <w:sz w:val="28"/>
                <w:szCs w:val="28"/>
              </w:rPr>
              <w:t>страны»</w:t>
            </w:r>
            <w:r w:rsidRPr="00740999">
              <w:rPr>
                <w:sz w:val="28"/>
                <w:szCs w:val="28"/>
              </w:rPr>
              <w:t xml:space="preserve"> 6+</w:t>
            </w:r>
          </w:p>
        </w:tc>
      </w:tr>
      <w:tr w:rsidR="00400D17" w:rsidRPr="00740999" w14:paraId="1EB51B88" w14:textId="77777777" w:rsidTr="005A5E3A">
        <w:tc>
          <w:tcPr>
            <w:tcW w:w="2020" w:type="dxa"/>
          </w:tcPr>
          <w:p w14:paraId="7738020E" w14:textId="77777777" w:rsidR="00400D17" w:rsidRPr="00740999" w:rsidRDefault="00400D17" w:rsidP="00400D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1" w:type="dxa"/>
          </w:tcPr>
          <w:p w14:paraId="3AB3CC65" w14:textId="77777777" w:rsidR="00400D17" w:rsidRPr="00740999" w:rsidRDefault="00400D17" w:rsidP="004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999">
              <w:rPr>
                <w:rFonts w:ascii="Times New Roman" w:hAnsi="Times New Roman" w:cs="Times New Roman"/>
                <w:b/>
                <w:sz w:val="28"/>
                <w:szCs w:val="28"/>
              </w:rPr>
              <w:t>Сретенский КДК</w:t>
            </w:r>
            <w:r w:rsidRPr="007409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  <w:tr w:rsidR="00A15722" w:rsidRPr="00740999" w14:paraId="2D2DB47E" w14:textId="77777777" w:rsidTr="005A5E3A">
        <w:tc>
          <w:tcPr>
            <w:tcW w:w="2020" w:type="dxa"/>
          </w:tcPr>
          <w:p w14:paraId="1F4C78D1" w14:textId="77777777" w:rsidR="00A15722" w:rsidRPr="00740999" w:rsidRDefault="00A15722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21.02.2023</w:t>
            </w:r>
          </w:p>
          <w:p w14:paraId="5599C348" w14:textId="53C3AD5C" w:rsidR="00A15722" w:rsidRPr="00740999" w:rsidRDefault="00A15722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17.00</w:t>
            </w:r>
          </w:p>
        </w:tc>
        <w:tc>
          <w:tcPr>
            <w:tcW w:w="7551" w:type="dxa"/>
          </w:tcPr>
          <w:p w14:paraId="06E57E5F" w14:textId="4CA83669" w:rsidR="00A15722" w:rsidRPr="00740999" w:rsidRDefault="00A15722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 xml:space="preserve">Игровая программа </w:t>
            </w:r>
            <w:r w:rsidR="0071155F" w:rsidRPr="00740999">
              <w:rPr>
                <w:sz w:val="28"/>
                <w:szCs w:val="28"/>
              </w:rPr>
              <w:t xml:space="preserve">для детей </w:t>
            </w:r>
            <w:r w:rsidRPr="00740999">
              <w:rPr>
                <w:sz w:val="28"/>
                <w:szCs w:val="28"/>
              </w:rPr>
              <w:t>«Солдатская удаль», 6+</w:t>
            </w:r>
          </w:p>
        </w:tc>
      </w:tr>
      <w:tr w:rsidR="00400D17" w:rsidRPr="00740999" w14:paraId="07D02D7D" w14:textId="77777777" w:rsidTr="005A5E3A">
        <w:tc>
          <w:tcPr>
            <w:tcW w:w="2020" w:type="dxa"/>
          </w:tcPr>
          <w:p w14:paraId="4D71FF2B" w14:textId="77777777" w:rsidR="00400D17" w:rsidRPr="00740999" w:rsidRDefault="00400D17" w:rsidP="0040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1" w:type="dxa"/>
          </w:tcPr>
          <w:p w14:paraId="2956F3B5" w14:textId="77777777" w:rsidR="00400D17" w:rsidRPr="00740999" w:rsidRDefault="00400D17" w:rsidP="004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999">
              <w:rPr>
                <w:rFonts w:ascii="Times New Roman" w:hAnsi="Times New Roman" w:cs="Times New Roman"/>
                <w:b/>
                <w:sz w:val="28"/>
                <w:szCs w:val="28"/>
              </w:rPr>
              <w:t>Судоверфский  КДК</w:t>
            </w:r>
            <w:r w:rsidRPr="007409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A15722" w:rsidRPr="00740999" w14:paraId="501FABB2" w14:textId="77777777" w:rsidTr="005A5E3A">
        <w:tc>
          <w:tcPr>
            <w:tcW w:w="2020" w:type="dxa"/>
          </w:tcPr>
          <w:p w14:paraId="19140E17" w14:textId="77777777" w:rsidR="00A15722" w:rsidRPr="00740999" w:rsidRDefault="00A15722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21.02.2023</w:t>
            </w:r>
          </w:p>
          <w:p w14:paraId="094C021A" w14:textId="316D48DF" w:rsidR="00A15722" w:rsidRPr="00740999" w:rsidRDefault="00A15722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10.00</w:t>
            </w:r>
          </w:p>
        </w:tc>
        <w:tc>
          <w:tcPr>
            <w:tcW w:w="7551" w:type="dxa"/>
          </w:tcPr>
          <w:p w14:paraId="43F95ADD" w14:textId="4891558C" w:rsidR="00A15722" w:rsidRPr="00740999" w:rsidRDefault="00A15722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Квест-игра «Тяжело в учении, легко в бою» 6+</w:t>
            </w:r>
          </w:p>
        </w:tc>
      </w:tr>
      <w:tr w:rsidR="00A15722" w:rsidRPr="00740999" w14:paraId="6BAAC6FD" w14:textId="77777777" w:rsidTr="005A5E3A">
        <w:tc>
          <w:tcPr>
            <w:tcW w:w="2020" w:type="dxa"/>
          </w:tcPr>
          <w:p w14:paraId="0A8BC117" w14:textId="77777777" w:rsidR="00A15722" w:rsidRPr="00740999" w:rsidRDefault="00A15722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22.02.2023</w:t>
            </w:r>
          </w:p>
          <w:p w14:paraId="4B7DBBC7" w14:textId="2E7B520B" w:rsidR="00A15722" w:rsidRPr="00740999" w:rsidRDefault="00A15722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17.30</w:t>
            </w:r>
          </w:p>
        </w:tc>
        <w:tc>
          <w:tcPr>
            <w:tcW w:w="7551" w:type="dxa"/>
          </w:tcPr>
          <w:p w14:paraId="3199930A" w14:textId="60870963" w:rsidR="00A15722" w:rsidRPr="00740999" w:rsidRDefault="00A15722" w:rsidP="0071155F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Праздничный концерт «Над нами реет флаг России» 12+</w:t>
            </w:r>
          </w:p>
        </w:tc>
      </w:tr>
      <w:tr w:rsidR="00400D17" w:rsidRPr="00740999" w14:paraId="2157227C" w14:textId="77777777" w:rsidTr="005A5E3A">
        <w:tc>
          <w:tcPr>
            <w:tcW w:w="2020" w:type="dxa"/>
          </w:tcPr>
          <w:p w14:paraId="6A0ABC94" w14:textId="77777777" w:rsidR="00400D17" w:rsidRPr="00740999" w:rsidRDefault="00400D17" w:rsidP="00400D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51" w:type="dxa"/>
          </w:tcPr>
          <w:p w14:paraId="38F16FB4" w14:textId="5DC9DA93" w:rsidR="00400D17" w:rsidRPr="00740999" w:rsidRDefault="00400D17" w:rsidP="00400D17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740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Судоверфский КДК, ДК п. </w:t>
            </w:r>
            <w:proofErr w:type="spellStart"/>
            <w:r w:rsidRPr="00740999">
              <w:rPr>
                <w:rFonts w:ascii="Times New Roman" w:hAnsi="Times New Roman" w:cs="Times New Roman"/>
                <w:b/>
                <w:sz w:val="28"/>
                <w:szCs w:val="28"/>
              </w:rPr>
              <w:t>Свингино</w:t>
            </w:r>
            <w:proofErr w:type="spellEnd"/>
            <w:r w:rsidRPr="007409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A15722" w:rsidRPr="00740999" w14:paraId="0A523192" w14:textId="77777777" w:rsidTr="005A5E3A">
        <w:tc>
          <w:tcPr>
            <w:tcW w:w="2020" w:type="dxa"/>
          </w:tcPr>
          <w:p w14:paraId="7711BC99" w14:textId="77777777" w:rsidR="00A15722" w:rsidRPr="00740999" w:rsidRDefault="00A15722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22.02.2023</w:t>
            </w:r>
          </w:p>
          <w:p w14:paraId="7E7D1F55" w14:textId="77777777" w:rsidR="00A15722" w:rsidRPr="00740999" w:rsidRDefault="00A15722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14.00</w:t>
            </w:r>
          </w:p>
          <w:p w14:paraId="0F742757" w14:textId="77777777" w:rsidR="00A15722" w:rsidRPr="00740999" w:rsidRDefault="00A15722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</w:p>
          <w:p w14:paraId="7DBF71A9" w14:textId="0FA6DCE0" w:rsidR="00A15722" w:rsidRPr="00740999" w:rsidRDefault="00A15722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15.00</w:t>
            </w:r>
          </w:p>
        </w:tc>
        <w:tc>
          <w:tcPr>
            <w:tcW w:w="7551" w:type="dxa"/>
          </w:tcPr>
          <w:p w14:paraId="14B50D1B" w14:textId="77777777" w:rsidR="00A15722" w:rsidRPr="00740999" w:rsidRDefault="00A15722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</w:p>
          <w:p w14:paraId="00C4809B" w14:textId="77777777" w:rsidR="00A15722" w:rsidRPr="00740999" w:rsidRDefault="00A15722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- Час мужества «Мы защитниками станем!» в клубе «Затейник» 6+</w:t>
            </w:r>
          </w:p>
          <w:p w14:paraId="3478689D" w14:textId="6C3C2B37" w:rsidR="00A15722" w:rsidRPr="00740999" w:rsidRDefault="00A15722" w:rsidP="0071155F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- Концертная программа «На страже Родины стоят» 6+</w:t>
            </w:r>
          </w:p>
        </w:tc>
      </w:tr>
      <w:tr w:rsidR="00400D17" w:rsidRPr="00740999" w14:paraId="68EB5F7E" w14:textId="77777777" w:rsidTr="005A5E3A">
        <w:tc>
          <w:tcPr>
            <w:tcW w:w="2020" w:type="dxa"/>
          </w:tcPr>
          <w:p w14:paraId="0E445C0C" w14:textId="77777777" w:rsidR="00400D17" w:rsidRPr="00740999" w:rsidRDefault="00400D17" w:rsidP="0040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1" w:type="dxa"/>
          </w:tcPr>
          <w:p w14:paraId="6F8C0010" w14:textId="77777777" w:rsidR="00400D17" w:rsidRPr="00740999" w:rsidRDefault="00400D17" w:rsidP="0040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999">
              <w:rPr>
                <w:rFonts w:ascii="Times New Roman" w:hAnsi="Times New Roman" w:cs="Times New Roman"/>
                <w:b/>
                <w:sz w:val="28"/>
                <w:szCs w:val="28"/>
              </w:rPr>
              <w:t>Судоверфский  КДК, ДК п. Юбилейный</w:t>
            </w:r>
            <w:r w:rsidRPr="0074099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A15722" w:rsidRPr="00740999" w14:paraId="606502DC" w14:textId="77777777" w:rsidTr="005A5E3A">
        <w:tc>
          <w:tcPr>
            <w:tcW w:w="2020" w:type="dxa"/>
          </w:tcPr>
          <w:p w14:paraId="4F74C3E2" w14:textId="77777777" w:rsidR="00A15722" w:rsidRPr="00740999" w:rsidRDefault="00A15722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 xml:space="preserve">18.02.2023  </w:t>
            </w:r>
          </w:p>
          <w:p w14:paraId="38069D87" w14:textId="4D8BA32C" w:rsidR="00A15722" w:rsidRPr="00740999" w:rsidRDefault="00A15722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17.30</w:t>
            </w:r>
          </w:p>
        </w:tc>
        <w:tc>
          <w:tcPr>
            <w:tcW w:w="7551" w:type="dxa"/>
          </w:tcPr>
          <w:p w14:paraId="70D61809" w14:textId="3EFAC228" w:rsidR="00A15722" w:rsidRPr="00740999" w:rsidRDefault="0071155F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Спортивно-игровая программа «</w:t>
            </w:r>
            <w:proofErr w:type="gramStart"/>
            <w:r w:rsidRPr="00740999">
              <w:rPr>
                <w:sz w:val="28"/>
                <w:szCs w:val="28"/>
              </w:rPr>
              <w:t>Сильные</w:t>
            </w:r>
            <w:proofErr w:type="gramEnd"/>
            <w:r w:rsidRPr="00740999">
              <w:rPr>
                <w:sz w:val="28"/>
                <w:szCs w:val="28"/>
              </w:rPr>
              <w:t xml:space="preserve"> и смелые»</w:t>
            </w:r>
            <w:r w:rsidR="00A15722" w:rsidRPr="00740999">
              <w:rPr>
                <w:sz w:val="28"/>
                <w:szCs w:val="28"/>
              </w:rPr>
              <w:t xml:space="preserve"> 6+</w:t>
            </w:r>
          </w:p>
        </w:tc>
      </w:tr>
      <w:tr w:rsidR="00A15722" w:rsidRPr="00740999" w14:paraId="33E34794" w14:textId="77777777" w:rsidTr="005A5E3A">
        <w:tc>
          <w:tcPr>
            <w:tcW w:w="2020" w:type="dxa"/>
          </w:tcPr>
          <w:p w14:paraId="6A026393" w14:textId="77777777" w:rsidR="00A15722" w:rsidRPr="00740999" w:rsidRDefault="00A15722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24.02.2023</w:t>
            </w:r>
          </w:p>
          <w:p w14:paraId="721616E1" w14:textId="78B2E50D" w:rsidR="00A15722" w:rsidRPr="00740999" w:rsidRDefault="00A15722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14.00</w:t>
            </w:r>
          </w:p>
        </w:tc>
        <w:tc>
          <w:tcPr>
            <w:tcW w:w="7551" w:type="dxa"/>
          </w:tcPr>
          <w:p w14:paraId="5478A874" w14:textId="16320947" w:rsidR="00A15722" w:rsidRPr="00740999" w:rsidRDefault="0071155F" w:rsidP="00A1572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Праздничный концерт «</w:t>
            </w:r>
            <w:r w:rsidR="00A15722" w:rsidRPr="00740999">
              <w:rPr>
                <w:sz w:val="28"/>
                <w:szCs w:val="28"/>
              </w:rPr>
              <w:t>Защи</w:t>
            </w:r>
            <w:r w:rsidRPr="00740999">
              <w:rPr>
                <w:sz w:val="28"/>
                <w:szCs w:val="28"/>
              </w:rPr>
              <w:t>тникам слава, защитникам честь!»</w:t>
            </w:r>
            <w:r w:rsidR="00A15722" w:rsidRPr="00740999">
              <w:rPr>
                <w:sz w:val="28"/>
                <w:szCs w:val="28"/>
              </w:rPr>
              <w:t xml:space="preserve"> 6+</w:t>
            </w:r>
          </w:p>
        </w:tc>
      </w:tr>
      <w:tr w:rsidR="00400D17" w:rsidRPr="00740999" w14:paraId="3D67036D" w14:textId="77777777" w:rsidTr="005A5E3A">
        <w:tc>
          <w:tcPr>
            <w:tcW w:w="2020" w:type="dxa"/>
          </w:tcPr>
          <w:p w14:paraId="1E2B99DA" w14:textId="77777777" w:rsidR="00400D17" w:rsidRPr="00740999" w:rsidRDefault="00400D17" w:rsidP="00400D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51" w:type="dxa"/>
          </w:tcPr>
          <w:p w14:paraId="09B9F134" w14:textId="77777777" w:rsidR="00400D17" w:rsidRPr="00740999" w:rsidRDefault="00400D17" w:rsidP="00400D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0999">
              <w:rPr>
                <w:rFonts w:ascii="Times New Roman" w:hAnsi="Times New Roman" w:cs="Times New Roman"/>
                <w:b/>
                <w:sz w:val="28"/>
                <w:szCs w:val="28"/>
              </w:rPr>
              <w:t>Тихменевский ЦД</w:t>
            </w:r>
            <w:r w:rsidRPr="0074099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B11BD2" w:rsidRPr="00740999" w14:paraId="4FAFFCFC" w14:textId="77777777" w:rsidTr="005A5E3A">
        <w:tc>
          <w:tcPr>
            <w:tcW w:w="2020" w:type="dxa"/>
          </w:tcPr>
          <w:p w14:paraId="49936042" w14:textId="77777777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lastRenderedPageBreak/>
              <w:t>21.02. 2023</w:t>
            </w:r>
          </w:p>
          <w:p w14:paraId="11F7AA1F" w14:textId="35E09354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14.00</w:t>
            </w:r>
          </w:p>
        </w:tc>
        <w:tc>
          <w:tcPr>
            <w:tcW w:w="7551" w:type="dxa"/>
          </w:tcPr>
          <w:p w14:paraId="6546296C" w14:textId="0C19094A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Игровая программа «Мы защитниками станем» 6+</w:t>
            </w:r>
          </w:p>
        </w:tc>
      </w:tr>
      <w:tr w:rsidR="00B11BD2" w:rsidRPr="00740999" w14:paraId="426CE34E" w14:textId="77777777" w:rsidTr="005A5E3A">
        <w:tc>
          <w:tcPr>
            <w:tcW w:w="2020" w:type="dxa"/>
          </w:tcPr>
          <w:p w14:paraId="7062BC4B" w14:textId="77777777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21.02. 2023</w:t>
            </w:r>
          </w:p>
          <w:p w14:paraId="3CF6F21F" w14:textId="378609D1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17.00</w:t>
            </w:r>
          </w:p>
        </w:tc>
        <w:tc>
          <w:tcPr>
            <w:tcW w:w="7551" w:type="dxa"/>
          </w:tcPr>
          <w:p w14:paraId="6F54F4AA" w14:textId="77777777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Мастер-класс по декоративно-прикладному творчеству</w:t>
            </w:r>
          </w:p>
          <w:p w14:paraId="68B35265" w14:textId="293B0BE7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«Поздравительная открытка» 6+</w:t>
            </w:r>
          </w:p>
        </w:tc>
      </w:tr>
      <w:tr w:rsidR="00B11BD2" w:rsidRPr="00740999" w14:paraId="511136CD" w14:textId="77777777" w:rsidTr="005A5E3A">
        <w:tc>
          <w:tcPr>
            <w:tcW w:w="2020" w:type="dxa"/>
          </w:tcPr>
          <w:p w14:paraId="5944775B" w14:textId="77777777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22.02.2023</w:t>
            </w:r>
          </w:p>
          <w:p w14:paraId="02905064" w14:textId="32A3C11D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14.00</w:t>
            </w:r>
          </w:p>
        </w:tc>
        <w:tc>
          <w:tcPr>
            <w:tcW w:w="7551" w:type="dxa"/>
          </w:tcPr>
          <w:p w14:paraId="7568D06F" w14:textId="7D10AB19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Громкие чтения «Солдатская удаль» 6+ (библиотека)</w:t>
            </w:r>
          </w:p>
        </w:tc>
      </w:tr>
      <w:tr w:rsidR="00B11BD2" w:rsidRPr="00740999" w14:paraId="1BBD12AB" w14:textId="77777777" w:rsidTr="005A5E3A">
        <w:tc>
          <w:tcPr>
            <w:tcW w:w="2020" w:type="dxa"/>
          </w:tcPr>
          <w:p w14:paraId="2B480C09" w14:textId="77777777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23.02. 2023</w:t>
            </w:r>
          </w:p>
          <w:p w14:paraId="5B8746EC" w14:textId="060275DD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13.00</w:t>
            </w:r>
          </w:p>
        </w:tc>
        <w:tc>
          <w:tcPr>
            <w:tcW w:w="7551" w:type="dxa"/>
          </w:tcPr>
          <w:p w14:paraId="6FB8B322" w14:textId="33F69B81" w:rsidR="00B11BD2" w:rsidRPr="00740999" w:rsidRDefault="00B11BD2" w:rsidP="00B11BD2">
            <w:pPr>
              <w:pStyle w:val="level-1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740999">
              <w:rPr>
                <w:sz w:val="28"/>
                <w:szCs w:val="28"/>
              </w:rPr>
              <w:t>Акция «Примите наши поздравления» 6+</w:t>
            </w:r>
          </w:p>
        </w:tc>
      </w:tr>
    </w:tbl>
    <w:p w14:paraId="6E3A0C35" w14:textId="77777777" w:rsidR="00FE1A29" w:rsidRPr="00740999" w:rsidRDefault="00FE1A29" w:rsidP="00155F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1A29" w:rsidRPr="00740999" w:rsidSect="00B11BD2">
      <w:pgSz w:w="11906" w:h="16838"/>
      <w:pgMar w:top="1134" w:right="51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4E"/>
    <w:rsid w:val="000001EB"/>
    <w:rsid w:val="00001C1C"/>
    <w:rsid w:val="000022D1"/>
    <w:rsid w:val="00003A6A"/>
    <w:rsid w:val="000044B6"/>
    <w:rsid w:val="000067E8"/>
    <w:rsid w:val="00011642"/>
    <w:rsid w:val="00011C3A"/>
    <w:rsid w:val="0001387A"/>
    <w:rsid w:val="00014A20"/>
    <w:rsid w:val="00014FBA"/>
    <w:rsid w:val="00016C35"/>
    <w:rsid w:val="00017080"/>
    <w:rsid w:val="00020856"/>
    <w:rsid w:val="00020A63"/>
    <w:rsid w:val="000214C8"/>
    <w:rsid w:val="00023081"/>
    <w:rsid w:val="00023F85"/>
    <w:rsid w:val="00024EB9"/>
    <w:rsid w:val="00024F53"/>
    <w:rsid w:val="00025CB3"/>
    <w:rsid w:val="00025DDC"/>
    <w:rsid w:val="0003037F"/>
    <w:rsid w:val="00031AD4"/>
    <w:rsid w:val="0003368A"/>
    <w:rsid w:val="00033927"/>
    <w:rsid w:val="00037804"/>
    <w:rsid w:val="00041650"/>
    <w:rsid w:val="0004364C"/>
    <w:rsid w:val="00045EE6"/>
    <w:rsid w:val="00046C32"/>
    <w:rsid w:val="00051AFA"/>
    <w:rsid w:val="00055B60"/>
    <w:rsid w:val="00055FF3"/>
    <w:rsid w:val="000568F0"/>
    <w:rsid w:val="00062200"/>
    <w:rsid w:val="000622FD"/>
    <w:rsid w:val="000631BF"/>
    <w:rsid w:val="0006433A"/>
    <w:rsid w:val="000644FB"/>
    <w:rsid w:val="000719C9"/>
    <w:rsid w:val="000723DE"/>
    <w:rsid w:val="000724A1"/>
    <w:rsid w:val="000730C1"/>
    <w:rsid w:val="0007575B"/>
    <w:rsid w:val="00076657"/>
    <w:rsid w:val="00077178"/>
    <w:rsid w:val="00081AF7"/>
    <w:rsid w:val="0008555D"/>
    <w:rsid w:val="00086C41"/>
    <w:rsid w:val="00087E62"/>
    <w:rsid w:val="00091E05"/>
    <w:rsid w:val="00093C1B"/>
    <w:rsid w:val="000946DB"/>
    <w:rsid w:val="000955F7"/>
    <w:rsid w:val="00096B5B"/>
    <w:rsid w:val="00097215"/>
    <w:rsid w:val="00097624"/>
    <w:rsid w:val="00097D62"/>
    <w:rsid w:val="000A0121"/>
    <w:rsid w:val="000A095E"/>
    <w:rsid w:val="000A1A00"/>
    <w:rsid w:val="000A319F"/>
    <w:rsid w:val="000A321E"/>
    <w:rsid w:val="000A3FB6"/>
    <w:rsid w:val="000A40CF"/>
    <w:rsid w:val="000B07F0"/>
    <w:rsid w:val="000B2F95"/>
    <w:rsid w:val="000B326A"/>
    <w:rsid w:val="000B36AA"/>
    <w:rsid w:val="000B403C"/>
    <w:rsid w:val="000B60A9"/>
    <w:rsid w:val="000B6A06"/>
    <w:rsid w:val="000C269A"/>
    <w:rsid w:val="000C29B4"/>
    <w:rsid w:val="000C4B30"/>
    <w:rsid w:val="000C735A"/>
    <w:rsid w:val="000D19AB"/>
    <w:rsid w:val="000D272F"/>
    <w:rsid w:val="000D2D67"/>
    <w:rsid w:val="000D2E72"/>
    <w:rsid w:val="000D2FAB"/>
    <w:rsid w:val="000D3A74"/>
    <w:rsid w:val="000D3B19"/>
    <w:rsid w:val="000D407B"/>
    <w:rsid w:val="000E0247"/>
    <w:rsid w:val="000E086F"/>
    <w:rsid w:val="000E2B93"/>
    <w:rsid w:val="000E3D98"/>
    <w:rsid w:val="000E3F41"/>
    <w:rsid w:val="000E5DE2"/>
    <w:rsid w:val="000E6401"/>
    <w:rsid w:val="000E6495"/>
    <w:rsid w:val="000E6C72"/>
    <w:rsid w:val="000E746F"/>
    <w:rsid w:val="000F1B68"/>
    <w:rsid w:val="000F291F"/>
    <w:rsid w:val="000F2A59"/>
    <w:rsid w:val="000F2D97"/>
    <w:rsid w:val="000F2E6F"/>
    <w:rsid w:val="000F3DC3"/>
    <w:rsid w:val="000F4A22"/>
    <w:rsid w:val="000F4FBA"/>
    <w:rsid w:val="000F563B"/>
    <w:rsid w:val="000F612B"/>
    <w:rsid w:val="000F7338"/>
    <w:rsid w:val="000F768E"/>
    <w:rsid w:val="0010061B"/>
    <w:rsid w:val="00100DB4"/>
    <w:rsid w:val="00101BC6"/>
    <w:rsid w:val="00101E6A"/>
    <w:rsid w:val="0010295F"/>
    <w:rsid w:val="00104F9C"/>
    <w:rsid w:val="001052F5"/>
    <w:rsid w:val="00106030"/>
    <w:rsid w:val="001069A9"/>
    <w:rsid w:val="00106D56"/>
    <w:rsid w:val="00107899"/>
    <w:rsid w:val="00110585"/>
    <w:rsid w:val="00110EE3"/>
    <w:rsid w:val="00111403"/>
    <w:rsid w:val="001115B5"/>
    <w:rsid w:val="001118DE"/>
    <w:rsid w:val="0011230E"/>
    <w:rsid w:val="001154F2"/>
    <w:rsid w:val="00115A47"/>
    <w:rsid w:val="00120577"/>
    <w:rsid w:val="0012205A"/>
    <w:rsid w:val="0012296A"/>
    <w:rsid w:val="001230FA"/>
    <w:rsid w:val="0012569D"/>
    <w:rsid w:val="001312FC"/>
    <w:rsid w:val="00131EAD"/>
    <w:rsid w:val="00132026"/>
    <w:rsid w:val="00134067"/>
    <w:rsid w:val="00134411"/>
    <w:rsid w:val="00135A45"/>
    <w:rsid w:val="001362BB"/>
    <w:rsid w:val="001362E2"/>
    <w:rsid w:val="00137271"/>
    <w:rsid w:val="00137A04"/>
    <w:rsid w:val="0014048F"/>
    <w:rsid w:val="00140DF0"/>
    <w:rsid w:val="00141D9D"/>
    <w:rsid w:val="00142870"/>
    <w:rsid w:val="001431E9"/>
    <w:rsid w:val="00146E87"/>
    <w:rsid w:val="00147C36"/>
    <w:rsid w:val="00150311"/>
    <w:rsid w:val="00151859"/>
    <w:rsid w:val="001520FA"/>
    <w:rsid w:val="001530E0"/>
    <w:rsid w:val="0015394D"/>
    <w:rsid w:val="00153AB0"/>
    <w:rsid w:val="0015417C"/>
    <w:rsid w:val="0015440A"/>
    <w:rsid w:val="001544C4"/>
    <w:rsid w:val="00155FCE"/>
    <w:rsid w:val="0015612B"/>
    <w:rsid w:val="00156EB6"/>
    <w:rsid w:val="00160646"/>
    <w:rsid w:val="00161297"/>
    <w:rsid w:val="001613F6"/>
    <w:rsid w:val="001618C2"/>
    <w:rsid w:val="00162701"/>
    <w:rsid w:val="001636B2"/>
    <w:rsid w:val="00163DD3"/>
    <w:rsid w:val="0016414B"/>
    <w:rsid w:val="00164B24"/>
    <w:rsid w:val="00164BBA"/>
    <w:rsid w:val="001666F6"/>
    <w:rsid w:val="00167465"/>
    <w:rsid w:val="00170857"/>
    <w:rsid w:val="00171FCF"/>
    <w:rsid w:val="00173BDD"/>
    <w:rsid w:val="001747E0"/>
    <w:rsid w:val="00174D95"/>
    <w:rsid w:val="0017673D"/>
    <w:rsid w:val="0017693F"/>
    <w:rsid w:val="00176D00"/>
    <w:rsid w:val="00180525"/>
    <w:rsid w:val="00180F1E"/>
    <w:rsid w:val="00182796"/>
    <w:rsid w:val="00184D9C"/>
    <w:rsid w:val="00184DC6"/>
    <w:rsid w:val="00184F4B"/>
    <w:rsid w:val="00186605"/>
    <w:rsid w:val="00190216"/>
    <w:rsid w:val="00193BE5"/>
    <w:rsid w:val="00193EAA"/>
    <w:rsid w:val="001940F4"/>
    <w:rsid w:val="001965F3"/>
    <w:rsid w:val="0019701D"/>
    <w:rsid w:val="0019793D"/>
    <w:rsid w:val="001A298C"/>
    <w:rsid w:val="001A29DE"/>
    <w:rsid w:val="001A4639"/>
    <w:rsid w:val="001A4D90"/>
    <w:rsid w:val="001A4EE9"/>
    <w:rsid w:val="001A6560"/>
    <w:rsid w:val="001A79C3"/>
    <w:rsid w:val="001B0F85"/>
    <w:rsid w:val="001B1B01"/>
    <w:rsid w:val="001B2168"/>
    <w:rsid w:val="001B23E0"/>
    <w:rsid w:val="001B5070"/>
    <w:rsid w:val="001C3F2B"/>
    <w:rsid w:val="001C54DD"/>
    <w:rsid w:val="001C6246"/>
    <w:rsid w:val="001C6A91"/>
    <w:rsid w:val="001C72D6"/>
    <w:rsid w:val="001C7FCA"/>
    <w:rsid w:val="001D16A8"/>
    <w:rsid w:val="001D4672"/>
    <w:rsid w:val="001D4CB6"/>
    <w:rsid w:val="001D676E"/>
    <w:rsid w:val="001E00FA"/>
    <w:rsid w:val="001E1AEF"/>
    <w:rsid w:val="001E1F86"/>
    <w:rsid w:val="001E2427"/>
    <w:rsid w:val="001E2B1E"/>
    <w:rsid w:val="001E34D2"/>
    <w:rsid w:val="001E4449"/>
    <w:rsid w:val="001E4665"/>
    <w:rsid w:val="001E4BBE"/>
    <w:rsid w:val="001E574B"/>
    <w:rsid w:val="001E6D47"/>
    <w:rsid w:val="001F1730"/>
    <w:rsid w:val="001F2009"/>
    <w:rsid w:val="001F3254"/>
    <w:rsid w:val="001F3D96"/>
    <w:rsid w:val="001F5116"/>
    <w:rsid w:val="001F548F"/>
    <w:rsid w:val="001F691F"/>
    <w:rsid w:val="00200302"/>
    <w:rsid w:val="00200935"/>
    <w:rsid w:val="002018A0"/>
    <w:rsid w:val="00202325"/>
    <w:rsid w:val="002023D8"/>
    <w:rsid w:val="0020240D"/>
    <w:rsid w:val="002027E6"/>
    <w:rsid w:val="00202B93"/>
    <w:rsid w:val="00205BA2"/>
    <w:rsid w:val="00205E46"/>
    <w:rsid w:val="0020640E"/>
    <w:rsid w:val="00210753"/>
    <w:rsid w:val="00210A96"/>
    <w:rsid w:val="00210AEB"/>
    <w:rsid w:val="00210F3C"/>
    <w:rsid w:val="00213FF4"/>
    <w:rsid w:val="00214B07"/>
    <w:rsid w:val="00215B52"/>
    <w:rsid w:val="00220826"/>
    <w:rsid w:val="00221CA7"/>
    <w:rsid w:val="00223BE7"/>
    <w:rsid w:val="00226A1F"/>
    <w:rsid w:val="00227F1A"/>
    <w:rsid w:val="00231298"/>
    <w:rsid w:val="00232005"/>
    <w:rsid w:val="00234CDE"/>
    <w:rsid w:val="002354FF"/>
    <w:rsid w:val="0023593F"/>
    <w:rsid w:val="002367B5"/>
    <w:rsid w:val="00237024"/>
    <w:rsid w:val="0024407F"/>
    <w:rsid w:val="002449A3"/>
    <w:rsid w:val="00245502"/>
    <w:rsid w:val="00245CC1"/>
    <w:rsid w:val="00246281"/>
    <w:rsid w:val="00246416"/>
    <w:rsid w:val="00250E0D"/>
    <w:rsid w:val="002516DD"/>
    <w:rsid w:val="0025230E"/>
    <w:rsid w:val="00253524"/>
    <w:rsid w:val="00253752"/>
    <w:rsid w:val="00255D45"/>
    <w:rsid w:val="00255E94"/>
    <w:rsid w:val="00256C7C"/>
    <w:rsid w:val="00257B9D"/>
    <w:rsid w:val="00260E6F"/>
    <w:rsid w:val="0026188E"/>
    <w:rsid w:val="00261908"/>
    <w:rsid w:val="00261DA3"/>
    <w:rsid w:val="0026244E"/>
    <w:rsid w:val="00262B1B"/>
    <w:rsid w:val="00263C05"/>
    <w:rsid w:val="00264B24"/>
    <w:rsid w:val="00266015"/>
    <w:rsid w:val="00271111"/>
    <w:rsid w:val="00271273"/>
    <w:rsid w:val="00271A46"/>
    <w:rsid w:val="00271C9E"/>
    <w:rsid w:val="002722C3"/>
    <w:rsid w:val="00272AF4"/>
    <w:rsid w:val="0027600D"/>
    <w:rsid w:val="002760F3"/>
    <w:rsid w:val="0027673B"/>
    <w:rsid w:val="002769C3"/>
    <w:rsid w:val="00276D76"/>
    <w:rsid w:val="00281119"/>
    <w:rsid w:val="002812C3"/>
    <w:rsid w:val="0028227D"/>
    <w:rsid w:val="002847F9"/>
    <w:rsid w:val="00286CF6"/>
    <w:rsid w:val="00287E3A"/>
    <w:rsid w:val="00292A8B"/>
    <w:rsid w:val="0029325A"/>
    <w:rsid w:val="00293E15"/>
    <w:rsid w:val="00295CB6"/>
    <w:rsid w:val="00296276"/>
    <w:rsid w:val="002A0A46"/>
    <w:rsid w:val="002A0BC2"/>
    <w:rsid w:val="002A1EF0"/>
    <w:rsid w:val="002A261A"/>
    <w:rsid w:val="002A2D90"/>
    <w:rsid w:val="002A34D4"/>
    <w:rsid w:val="002A4856"/>
    <w:rsid w:val="002A4AA4"/>
    <w:rsid w:val="002A6293"/>
    <w:rsid w:val="002B3036"/>
    <w:rsid w:val="002B37AF"/>
    <w:rsid w:val="002B60AB"/>
    <w:rsid w:val="002C00A7"/>
    <w:rsid w:val="002C1E65"/>
    <w:rsid w:val="002C2CA9"/>
    <w:rsid w:val="002C3A51"/>
    <w:rsid w:val="002C3CC4"/>
    <w:rsid w:val="002C45D5"/>
    <w:rsid w:val="002C5115"/>
    <w:rsid w:val="002C682E"/>
    <w:rsid w:val="002D08E4"/>
    <w:rsid w:val="002D1730"/>
    <w:rsid w:val="002D1972"/>
    <w:rsid w:val="002D6474"/>
    <w:rsid w:val="002D7115"/>
    <w:rsid w:val="002D7C71"/>
    <w:rsid w:val="002E02BC"/>
    <w:rsid w:val="002E12AB"/>
    <w:rsid w:val="002E1EEA"/>
    <w:rsid w:val="002E28ED"/>
    <w:rsid w:val="002E333C"/>
    <w:rsid w:val="002E3CE9"/>
    <w:rsid w:val="002E44DA"/>
    <w:rsid w:val="002E4EB1"/>
    <w:rsid w:val="002E7510"/>
    <w:rsid w:val="002E75CF"/>
    <w:rsid w:val="002F06C0"/>
    <w:rsid w:val="002F1278"/>
    <w:rsid w:val="002F1B78"/>
    <w:rsid w:val="002F218F"/>
    <w:rsid w:val="002F2A19"/>
    <w:rsid w:val="002F40D1"/>
    <w:rsid w:val="002F4388"/>
    <w:rsid w:val="002F6737"/>
    <w:rsid w:val="00300A66"/>
    <w:rsid w:val="00300C97"/>
    <w:rsid w:val="00300E2C"/>
    <w:rsid w:val="003039E9"/>
    <w:rsid w:val="00303ECF"/>
    <w:rsid w:val="0030438D"/>
    <w:rsid w:val="003049A8"/>
    <w:rsid w:val="00305937"/>
    <w:rsid w:val="00311FC3"/>
    <w:rsid w:val="00312C52"/>
    <w:rsid w:val="00313B6D"/>
    <w:rsid w:val="00313C41"/>
    <w:rsid w:val="0031402F"/>
    <w:rsid w:val="00314079"/>
    <w:rsid w:val="00314317"/>
    <w:rsid w:val="00316735"/>
    <w:rsid w:val="00322244"/>
    <w:rsid w:val="00323602"/>
    <w:rsid w:val="00325736"/>
    <w:rsid w:val="00325945"/>
    <w:rsid w:val="00326163"/>
    <w:rsid w:val="0032641E"/>
    <w:rsid w:val="003323F3"/>
    <w:rsid w:val="003325E3"/>
    <w:rsid w:val="003334F7"/>
    <w:rsid w:val="003343A4"/>
    <w:rsid w:val="003352E6"/>
    <w:rsid w:val="00335741"/>
    <w:rsid w:val="00337435"/>
    <w:rsid w:val="0033790E"/>
    <w:rsid w:val="003407FB"/>
    <w:rsid w:val="00341486"/>
    <w:rsid w:val="0034253C"/>
    <w:rsid w:val="00342860"/>
    <w:rsid w:val="00342CC6"/>
    <w:rsid w:val="00343221"/>
    <w:rsid w:val="00343250"/>
    <w:rsid w:val="00343506"/>
    <w:rsid w:val="00344932"/>
    <w:rsid w:val="003521E3"/>
    <w:rsid w:val="00353855"/>
    <w:rsid w:val="00356A24"/>
    <w:rsid w:val="00357D79"/>
    <w:rsid w:val="00364C06"/>
    <w:rsid w:val="0036541F"/>
    <w:rsid w:val="00365AAB"/>
    <w:rsid w:val="00365CE2"/>
    <w:rsid w:val="00365EFE"/>
    <w:rsid w:val="00367FA9"/>
    <w:rsid w:val="003725F2"/>
    <w:rsid w:val="0037296F"/>
    <w:rsid w:val="0037317B"/>
    <w:rsid w:val="003763F1"/>
    <w:rsid w:val="003764CC"/>
    <w:rsid w:val="003769DA"/>
    <w:rsid w:val="003807C7"/>
    <w:rsid w:val="003814FF"/>
    <w:rsid w:val="00381DDB"/>
    <w:rsid w:val="003829F6"/>
    <w:rsid w:val="00383080"/>
    <w:rsid w:val="00383288"/>
    <w:rsid w:val="00393187"/>
    <w:rsid w:val="00393649"/>
    <w:rsid w:val="00393898"/>
    <w:rsid w:val="00393939"/>
    <w:rsid w:val="00393DEE"/>
    <w:rsid w:val="00394E9E"/>
    <w:rsid w:val="00394FE8"/>
    <w:rsid w:val="00397672"/>
    <w:rsid w:val="003977A8"/>
    <w:rsid w:val="003A07FC"/>
    <w:rsid w:val="003A1E1E"/>
    <w:rsid w:val="003A1FA8"/>
    <w:rsid w:val="003A2C59"/>
    <w:rsid w:val="003A6812"/>
    <w:rsid w:val="003B28CC"/>
    <w:rsid w:val="003B32D6"/>
    <w:rsid w:val="003B336D"/>
    <w:rsid w:val="003B3393"/>
    <w:rsid w:val="003B4CAE"/>
    <w:rsid w:val="003B5F76"/>
    <w:rsid w:val="003B640C"/>
    <w:rsid w:val="003B6F4E"/>
    <w:rsid w:val="003B6FCB"/>
    <w:rsid w:val="003B7766"/>
    <w:rsid w:val="003C0937"/>
    <w:rsid w:val="003C3391"/>
    <w:rsid w:val="003C53EE"/>
    <w:rsid w:val="003C5886"/>
    <w:rsid w:val="003C5F28"/>
    <w:rsid w:val="003C6270"/>
    <w:rsid w:val="003C7102"/>
    <w:rsid w:val="003D2388"/>
    <w:rsid w:val="003D2397"/>
    <w:rsid w:val="003D2660"/>
    <w:rsid w:val="003D2E45"/>
    <w:rsid w:val="003D42AA"/>
    <w:rsid w:val="003D48BA"/>
    <w:rsid w:val="003D5A19"/>
    <w:rsid w:val="003D61E9"/>
    <w:rsid w:val="003D6647"/>
    <w:rsid w:val="003D74D4"/>
    <w:rsid w:val="003E09FE"/>
    <w:rsid w:val="003E0BA6"/>
    <w:rsid w:val="003E0DFB"/>
    <w:rsid w:val="003E37B4"/>
    <w:rsid w:val="003E41C0"/>
    <w:rsid w:val="003E426A"/>
    <w:rsid w:val="003E4E40"/>
    <w:rsid w:val="003E799E"/>
    <w:rsid w:val="003E7BDE"/>
    <w:rsid w:val="003F082E"/>
    <w:rsid w:val="003F2BAC"/>
    <w:rsid w:val="003F2DD7"/>
    <w:rsid w:val="00400CC4"/>
    <w:rsid w:val="00400D17"/>
    <w:rsid w:val="00400DB9"/>
    <w:rsid w:val="00401D61"/>
    <w:rsid w:val="00404576"/>
    <w:rsid w:val="00404939"/>
    <w:rsid w:val="00404DCF"/>
    <w:rsid w:val="00405324"/>
    <w:rsid w:val="00405D72"/>
    <w:rsid w:val="00406D0B"/>
    <w:rsid w:val="004103CE"/>
    <w:rsid w:val="00411125"/>
    <w:rsid w:val="00413621"/>
    <w:rsid w:val="004136F5"/>
    <w:rsid w:val="004139F1"/>
    <w:rsid w:val="00414CE3"/>
    <w:rsid w:val="0041572A"/>
    <w:rsid w:val="00416855"/>
    <w:rsid w:val="00417A7E"/>
    <w:rsid w:val="00417E2C"/>
    <w:rsid w:val="00421BEC"/>
    <w:rsid w:val="00421FD5"/>
    <w:rsid w:val="0042209C"/>
    <w:rsid w:val="00423F23"/>
    <w:rsid w:val="00424100"/>
    <w:rsid w:val="00425136"/>
    <w:rsid w:val="00425F88"/>
    <w:rsid w:val="00431B53"/>
    <w:rsid w:val="00431C9D"/>
    <w:rsid w:val="004331FE"/>
    <w:rsid w:val="00433832"/>
    <w:rsid w:val="00434763"/>
    <w:rsid w:val="00434E7A"/>
    <w:rsid w:val="00437CE0"/>
    <w:rsid w:val="0044221E"/>
    <w:rsid w:val="004422A9"/>
    <w:rsid w:val="00442AF1"/>
    <w:rsid w:val="00442EB2"/>
    <w:rsid w:val="00444228"/>
    <w:rsid w:val="00444628"/>
    <w:rsid w:val="00446AAB"/>
    <w:rsid w:val="00446B6B"/>
    <w:rsid w:val="00450E8B"/>
    <w:rsid w:val="00451065"/>
    <w:rsid w:val="00451751"/>
    <w:rsid w:val="00451C89"/>
    <w:rsid w:val="00452B2C"/>
    <w:rsid w:val="00453482"/>
    <w:rsid w:val="00454D4C"/>
    <w:rsid w:val="00454DF4"/>
    <w:rsid w:val="00465090"/>
    <w:rsid w:val="00465A8D"/>
    <w:rsid w:val="00465D33"/>
    <w:rsid w:val="0047172D"/>
    <w:rsid w:val="00472167"/>
    <w:rsid w:val="004726E1"/>
    <w:rsid w:val="004746C9"/>
    <w:rsid w:val="0047510B"/>
    <w:rsid w:val="004753D1"/>
    <w:rsid w:val="00475B36"/>
    <w:rsid w:val="00475E78"/>
    <w:rsid w:val="00476D7E"/>
    <w:rsid w:val="00476DF2"/>
    <w:rsid w:val="00476F7A"/>
    <w:rsid w:val="00482617"/>
    <w:rsid w:val="0048304B"/>
    <w:rsid w:val="004847CC"/>
    <w:rsid w:val="00484AD4"/>
    <w:rsid w:val="004853B7"/>
    <w:rsid w:val="00485773"/>
    <w:rsid w:val="00485D7C"/>
    <w:rsid w:val="00485E7A"/>
    <w:rsid w:val="00486189"/>
    <w:rsid w:val="004919CE"/>
    <w:rsid w:val="00493860"/>
    <w:rsid w:val="00494C26"/>
    <w:rsid w:val="00495B19"/>
    <w:rsid w:val="00495F0A"/>
    <w:rsid w:val="00496916"/>
    <w:rsid w:val="00497032"/>
    <w:rsid w:val="004A0072"/>
    <w:rsid w:val="004A1431"/>
    <w:rsid w:val="004A1774"/>
    <w:rsid w:val="004A19F5"/>
    <w:rsid w:val="004A5DD3"/>
    <w:rsid w:val="004A6FF3"/>
    <w:rsid w:val="004A71B5"/>
    <w:rsid w:val="004B0C67"/>
    <w:rsid w:val="004B117C"/>
    <w:rsid w:val="004B2FDA"/>
    <w:rsid w:val="004B3521"/>
    <w:rsid w:val="004B41E5"/>
    <w:rsid w:val="004B6A8E"/>
    <w:rsid w:val="004B6C81"/>
    <w:rsid w:val="004C26E8"/>
    <w:rsid w:val="004C3543"/>
    <w:rsid w:val="004C40D4"/>
    <w:rsid w:val="004C7D5D"/>
    <w:rsid w:val="004D045F"/>
    <w:rsid w:val="004D214D"/>
    <w:rsid w:val="004D55A0"/>
    <w:rsid w:val="004E0711"/>
    <w:rsid w:val="004E091C"/>
    <w:rsid w:val="004E0BD3"/>
    <w:rsid w:val="004E0DB6"/>
    <w:rsid w:val="004E2211"/>
    <w:rsid w:val="004E2C82"/>
    <w:rsid w:val="004E37DE"/>
    <w:rsid w:val="004E4696"/>
    <w:rsid w:val="004E4957"/>
    <w:rsid w:val="004E5923"/>
    <w:rsid w:val="004E63BE"/>
    <w:rsid w:val="004E6997"/>
    <w:rsid w:val="004F0B2C"/>
    <w:rsid w:val="004F0B6F"/>
    <w:rsid w:val="004F1CDF"/>
    <w:rsid w:val="004F40E6"/>
    <w:rsid w:val="004F4DE6"/>
    <w:rsid w:val="004F533A"/>
    <w:rsid w:val="00500353"/>
    <w:rsid w:val="00500571"/>
    <w:rsid w:val="005009D8"/>
    <w:rsid w:val="00500D61"/>
    <w:rsid w:val="00502751"/>
    <w:rsid w:val="00502EBC"/>
    <w:rsid w:val="00503643"/>
    <w:rsid w:val="005041F5"/>
    <w:rsid w:val="00507C35"/>
    <w:rsid w:val="00510A76"/>
    <w:rsid w:val="005112E3"/>
    <w:rsid w:val="00511C92"/>
    <w:rsid w:val="00511E00"/>
    <w:rsid w:val="005135C7"/>
    <w:rsid w:val="0051459B"/>
    <w:rsid w:val="00516DC0"/>
    <w:rsid w:val="00522668"/>
    <w:rsid w:val="00524286"/>
    <w:rsid w:val="00524AEA"/>
    <w:rsid w:val="0052521D"/>
    <w:rsid w:val="00527BDF"/>
    <w:rsid w:val="00531A8A"/>
    <w:rsid w:val="0053251B"/>
    <w:rsid w:val="0053359F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44F7E"/>
    <w:rsid w:val="00550FA2"/>
    <w:rsid w:val="005522C4"/>
    <w:rsid w:val="00554836"/>
    <w:rsid w:val="005556C7"/>
    <w:rsid w:val="00556EC8"/>
    <w:rsid w:val="0056057C"/>
    <w:rsid w:val="00561091"/>
    <w:rsid w:val="00561161"/>
    <w:rsid w:val="0056138B"/>
    <w:rsid w:val="00562EF0"/>
    <w:rsid w:val="00564A7F"/>
    <w:rsid w:val="005711CC"/>
    <w:rsid w:val="00572F1D"/>
    <w:rsid w:val="0057389A"/>
    <w:rsid w:val="00573BC5"/>
    <w:rsid w:val="00574CB8"/>
    <w:rsid w:val="00577838"/>
    <w:rsid w:val="0058222C"/>
    <w:rsid w:val="0058302E"/>
    <w:rsid w:val="00583218"/>
    <w:rsid w:val="005836C2"/>
    <w:rsid w:val="00583A6E"/>
    <w:rsid w:val="0058485F"/>
    <w:rsid w:val="00586FE5"/>
    <w:rsid w:val="00587EE6"/>
    <w:rsid w:val="00590762"/>
    <w:rsid w:val="00591D05"/>
    <w:rsid w:val="005957A3"/>
    <w:rsid w:val="0059592B"/>
    <w:rsid w:val="00596785"/>
    <w:rsid w:val="00597782"/>
    <w:rsid w:val="005A000D"/>
    <w:rsid w:val="005A51A3"/>
    <w:rsid w:val="005A5D4C"/>
    <w:rsid w:val="005A5E3A"/>
    <w:rsid w:val="005A6041"/>
    <w:rsid w:val="005B0332"/>
    <w:rsid w:val="005B0A7A"/>
    <w:rsid w:val="005B256A"/>
    <w:rsid w:val="005B2693"/>
    <w:rsid w:val="005B4386"/>
    <w:rsid w:val="005B6879"/>
    <w:rsid w:val="005B7218"/>
    <w:rsid w:val="005C0EF8"/>
    <w:rsid w:val="005C20ED"/>
    <w:rsid w:val="005C2683"/>
    <w:rsid w:val="005C2B90"/>
    <w:rsid w:val="005C4E55"/>
    <w:rsid w:val="005C521A"/>
    <w:rsid w:val="005C691E"/>
    <w:rsid w:val="005C6A5E"/>
    <w:rsid w:val="005D1DD6"/>
    <w:rsid w:val="005D3590"/>
    <w:rsid w:val="005D4BC1"/>
    <w:rsid w:val="005D64DC"/>
    <w:rsid w:val="005E0A41"/>
    <w:rsid w:val="005E65B4"/>
    <w:rsid w:val="005E6C8E"/>
    <w:rsid w:val="005F08F8"/>
    <w:rsid w:val="005F0E4C"/>
    <w:rsid w:val="005F1241"/>
    <w:rsid w:val="005F2321"/>
    <w:rsid w:val="005F2452"/>
    <w:rsid w:val="005F32E4"/>
    <w:rsid w:val="00602C07"/>
    <w:rsid w:val="006041D3"/>
    <w:rsid w:val="00604562"/>
    <w:rsid w:val="00604991"/>
    <w:rsid w:val="00605173"/>
    <w:rsid w:val="00605AB1"/>
    <w:rsid w:val="0060653C"/>
    <w:rsid w:val="00606768"/>
    <w:rsid w:val="00607217"/>
    <w:rsid w:val="00607D9E"/>
    <w:rsid w:val="00610B6A"/>
    <w:rsid w:val="0061130D"/>
    <w:rsid w:val="00611BCC"/>
    <w:rsid w:val="00611E38"/>
    <w:rsid w:val="0061457C"/>
    <w:rsid w:val="00616A40"/>
    <w:rsid w:val="00617A06"/>
    <w:rsid w:val="00617F5B"/>
    <w:rsid w:val="006205D7"/>
    <w:rsid w:val="00620BBB"/>
    <w:rsid w:val="00623168"/>
    <w:rsid w:val="00623B29"/>
    <w:rsid w:val="006246D2"/>
    <w:rsid w:val="0062549C"/>
    <w:rsid w:val="00627FF3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3712C"/>
    <w:rsid w:val="00642BD4"/>
    <w:rsid w:val="00644CB8"/>
    <w:rsid w:val="006463E5"/>
    <w:rsid w:val="00647875"/>
    <w:rsid w:val="00650C7D"/>
    <w:rsid w:val="00650EE9"/>
    <w:rsid w:val="00651921"/>
    <w:rsid w:val="00651B54"/>
    <w:rsid w:val="00652033"/>
    <w:rsid w:val="006523B9"/>
    <w:rsid w:val="00654883"/>
    <w:rsid w:val="00654D03"/>
    <w:rsid w:val="00655AEE"/>
    <w:rsid w:val="006620FF"/>
    <w:rsid w:val="00663C5B"/>
    <w:rsid w:val="00663F64"/>
    <w:rsid w:val="006643CC"/>
    <w:rsid w:val="00667E7F"/>
    <w:rsid w:val="00670437"/>
    <w:rsid w:val="00671751"/>
    <w:rsid w:val="006721D9"/>
    <w:rsid w:val="00672529"/>
    <w:rsid w:val="0067483A"/>
    <w:rsid w:val="006754C1"/>
    <w:rsid w:val="00680A1B"/>
    <w:rsid w:val="00680ACD"/>
    <w:rsid w:val="00680F16"/>
    <w:rsid w:val="00684788"/>
    <w:rsid w:val="00684EFC"/>
    <w:rsid w:val="00685057"/>
    <w:rsid w:val="0068517A"/>
    <w:rsid w:val="006868D3"/>
    <w:rsid w:val="00687783"/>
    <w:rsid w:val="00687A9E"/>
    <w:rsid w:val="00687C63"/>
    <w:rsid w:val="0069144A"/>
    <w:rsid w:val="00692140"/>
    <w:rsid w:val="00692C7D"/>
    <w:rsid w:val="00692CF0"/>
    <w:rsid w:val="00695008"/>
    <w:rsid w:val="00695941"/>
    <w:rsid w:val="00695F67"/>
    <w:rsid w:val="00697808"/>
    <w:rsid w:val="006978C9"/>
    <w:rsid w:val="00697C71"/>
    <w:rsid w:val="006A0838"/>
    <w:rsid w:val="006A221A"/>
    <w:rsid w:val="006A25CB"/>
    <w:rsid w:val="006A4325"/>
    <w:rsid w:val="006A4A88"/>
    <w:rsid w:val="006B1838"/>
    <w:rsid w:val="006B6C44"/>
    <w:rsid w:val="006B76C7"/>
    <w:rsid w:val="006C1FE7"/>
    <w:rsid w:val="006C3F7C"/>
    <w:rsid w:val="006D1811"/>
    <w:rsid w:val="006D2717"/>
    <w:rsid w:val="006D28DF"/>
    <w:rsid w:val="006D4F4C"/>
    <w:rsid w:val="006D638E"/>
    <w:rsid w:val="006E00B8"/>
    <w:rsid w:val="006E02C3"/>
    <w:rsid w:val="006E33EB"/>
    <w:rsid w:val="006E3CF4"/>
    <w:rsid w:val="006E4A6D"/>
    <w:rsid w:val="006F2362"/>
    <w:rsid w:val="006F3C31"/>
    <w:rsid w:val="007005BA"/>
    <w:rsid w:val="007023A7"/>
    <w:rsid w:val="0070402C"/>
    <w:rsid w:val="00704507"/>
    <w:rsid w:val="007046CB"/>
    <w:rsid w:val="00705A3F"/>
    <w:rsid w:val="00707E1D"/>
    <w:rsid w:val="00710933"/>
    <w:rsid w:val="0071155F"/>
    <w:rsid w:val="00713181"/>
    <w:rsid w:val="00713340"/>
    <w:rsid w:val="00714289"/>
    <w:rsid w:val="00715D7E"/>
    <w:rsid w:val="0071715C"/>
    <w:rsid w:val="007176EB"/>
    <w:rsid w:val="0072016A"/>
    <w:rsid w:val="007203E0"/>
    <w:rsid w:val="00721D99"/>
    <w:rsid w:val="00723578"/>
    <w:rsid w:val="007247C8"/>
    <w:rsid w:val="00724D46"/>
    <w:rsid w:val="00725562"/>
    <w:rsid w:val="007265FB"/>
    <w:rsid w:val="007269C4"/>
    <w:rsid w:val="00730987"/>
    <w:rsid w:val="007312B0"/>
    <w:rsid w:val="0073158B"/>
    <w:rsid w:val="00731B8D"/>
    <w:rsid w:val="00733070"/>
    <w:rsid w:val="0073417D"/>
    <w:rsid w:val="0073435C"/>
    <w:rsid w:val="00734EF6"/>
    <w:rsid w:val="007351D4"/>
    <w:rsid w:val="007400D3"/>
    <w:rsid w:val="00740999"/>
    <w:rsid w:val="007432B6"/>
    <w:rsid w:val="00743C84"/>
    <w:rsid w:val="00744F4F"/>
    <w:rsid w:val="00747F25"/>
    <w:rsid w:val="00751E74"/>
    <w:rsid w:val="00752E15"/>
    <w:rsid w:val="00753053"/>
    <w:rsid w:val="007532B0"/>
    <w:rsid w:val="007604A2"/>
    <w:rsid w:val="00761BCF"/>
    <w:rsid w:val="00762608"/>
    <w:rsid w:val="007641DA"/>
    <w:rsid w:val="00767C31"/>
    <w:rsid w:val="00767DCA"/>
    <w:rsid w:val="0077257B"/>
    <w:rsid w:val="007753F9"/>
    <w:rsid w:val="0077630C"/>
    <w:rsid w:val="007766BA"/>
    <w:rsid w:val="007768CE"/>
    <w:rsid w:val="00776A15"/>
    <w:rsid w:val="00777C4E"/>
    <w:rsid w:val="007808A1"/>
    <w:rsid w:val="00781CB1"/>
    <w:rsid w:val="00782809"/>
    <w:rsid w:val="00783E17"/>
    <w:rsid w:val="00784BE9"/>
    <w:rsid w:val="00785401"/>
    <w:rsid w:val="007914DE"/>
    <w:rsid w:val="0079368B"/>
    <w:rsid w:val="00793931"/>
    <w:rsid w:val="00794E80"/>
    <w:rsid w:val="0079637A"/>
    <w:rsid w:val="0079703A"/>
    <w:rsid w:val="007976ED"/>
    <w:rsid w:val="00797884"/>
    <w:rsid w:val="00797949"/>
    <w:rsid w:val="007A1B03"/>
    <w:rsid w:val="007A2C4C"/>
    <w:rsid w:val="007A2D40"/>
    <w:rsid w:val="007A3A48"/>
    <w:rsid w:val="007A46D9"/>
    <w:rsid w:val="007A4889"/>
    <w:rsid w:val="007A58E1"/>
    <w:rsid w:val="007A5A2D"/>
    <w:rsid w:val="007A679F"/>
    <w:rsid w:val="007A6AD6"/>
    <w:rsid w:val="007B229B"/>
    <w:rsid w:val="007B3D7C"/>
    <w:rsid w:val="007B4C22"/>
    <w:rsid w:val="007B5217"/>
    <w:rsid w:val="007C25DA"/>
    <w:rsid w:val="007C2603"/>
    <w:rsid w:val="007C307A"/>
    <w:rsid w:val="007C6017"/>
    <w:rsid w:val="007C7C49"/>
    <w:rsid w:val="007D084A"/>
    <w:rsid w:val="007D25F9"/>
    <w:rsid w:val="007D3997"/>
    <w:rsid w:val="007D59C4"/>
    <w:rsid w:val="007D7B9C"/>
    <w:rsid w:val="007E0AB5"/>
    <w:rsid w:val="007E1B1F"/>
    <w:rsid w:val="007E2452"/>
    <w:rsid w:val="007E27E7"/>
    <w:rsid w:val="007E3C16"/>
    <w:rsid w:val="007E565B"/>
    <w:rsid w:val="007E5666"/>
    <w:rsid w:val="007E6E27"/>
    <w:rsid w:val="007F0C26"/>
    <w:rsid w:val="007F0FDD"/>
    <w:rsid w:val="007F30EE"/>
    <w:rsid w:val="007F3C02"/>
    <w:rsid w:val="007F6A41"/>
    <w:rsid w:val="007F71A3"/>
    <w:rsid w:val="00800FC8"/>
    <w:rsid w:val="0080107A"/>
    <w:rsid w:val="00801A04"/>
    <w:rsid w:val="00805743"/>
    <w:rsid w:val="00805AC5"/>
    <w:rsid w:val="00805D19"/>
    <w:rsid w:val="00807141"/>
    <w:rsid w:val="00807B60"/>
    <w:rsid w:val="00810870"/>
    <w:rsid w:val="00813D50"/>
    <w:rsid w:val="00816D84"/>
    <w:rsid w:val="00817691"/>
    <w:rsid w:val="008178A5"/>
    <w:rsid w:val="0082067B"/>
    <w:rsid w:val="008216E1"/>
    <w:rsid w:val="0082197C"/>
    <w:rsid w:val="008221CC"/>
    <w:rsid w:val="00822DCD"/>
    <w:rsid w:val="00823FA5"/>
    <w:rsid w:val="008270DA"/>
    <w:rsid w:val="008276CE"/>
    <w:rsid w:val="00827E06"/>
    <w:rsid w:val="00827F73"/>
    <w:rsid w:val="00830BA1"/>
    <w:rsid w:val="00830BEC"/>
    <w:rsid w:val="00830C4B"/>
    <w:rsid w:val="00830C6E"/>
    <w:rsid w:val="00830D9E"/>
    <w:rsid w:val="00831E61"/>
    <w:rsid w:val="00833798"/>
    <w:rsid w:val="00833912"/>
    <w:rsid w:val="008347BB"/>
    <w:rsid w:val="008350A7"/>
    <w:rsid w:val="00837DE4"/>
    <w:rsid w:val="00840BD4"/>
    <w:rsid w:val="00841FFF"/>
    <w:rsid w:val="008422ED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6973"/>
    <w:rsid w:val="008578A8"/>
    <w:rsid w:val="00860F40"/>
    <w:rsid w:val="00861692"/>
    <w:rsid w:val="008621BD"/>
    <w:rsid w:val="0086255A"/>
    <w:rsid w:val="00863698"/>
    <w:rsid w:val="008639C0"/>
    <w:rsid w:val="00866142"/>
    <w:rsid w:val="00870376"/>
    <w:rsid w:val="00874337"/>
    <w:rsid w:val="00874394"/>
    <w:rsid w:val="008756F8"/>
    <w:rsid w:val="00876E79"/>
    <w:rsid w:val="00880E94"/>
    <w:rsid w:val="00882BC3"/>
    <w:rsid w:val="00890013"/>
    <w:rsid w:val="00892D34"/>
    <w:rsid w:val="008930FC"/>
    <w:rsid w:val="00893721"/>
    <w:rsid w:val="00893BE4"/>
    <w:rsid w:val="00894438"/>
    <w:rsid w:val="00894F61"/>
    <w:rsid w:val="0089544D"/>
    <w:rsid w:val="00896B61"/>
    <w:rsid w:val="008A0EAE"/>
    <w:rsid w:val="008A1DA5"/>
    <w:rsid w:val="008A4088"/>
    <w:rsid w:val="008A6DEC"/>
    <w:rsid w:val="008B265B"/>
    <w:rsid w:val="008B3507"/>
    <w:rsid w:val="008B35A8"/>
    <w:rsid w:val="008B3F4D"/>
    <w:rsid w:val="008B5146"/>
    <w:rsid w:val="008B5705"/>
    <w:rsid w:val="008B58B5"/>
    <w:rsid w:val="008B5CA4"/>
    <w:rsid w:val="008B6EC7"/>
    <w:rsid w:val="008B7176"/>
    <w:rsid w:val="008C2260"/>
    <w:rsid w:val="008C422A"/>
    <w:rsid w:val="008C480F"/>
    <w:rsid w:val="008C72F0"/>
    <w:rsid w:val="008D133B"/>
    <w:rsid w:val="008D1575"/>
    <w:rsid w:val="008D2197"/>
    <w:rsid w:val="008D2B24"/>
    <w:rsid w:val="008D2E48"/>
    <w:rsid w:val="008D3327"/>
    <w:rsid w:val="008D3AC4"/>
    <w:rsid w:val="008D3C07"/>
    <w:rsid w:val="008D4F26"/>
    <w:rsid w:val="008D5880"/>
    <w:rsid w:val="008D7E41"/>
    <w:rsid w:val="008E12B5"/>
    <w:rsid w:val="008E2722"/>
    <w:rsid w:val="008E2A0C"/>
    <w:rsid w:val="008E2F98"/>
    <w:rsid w:val="008E456B"/>
    <w:rsid w:val="008E50AF"/>
    <w:rsid w:val="008E5EE4"/>
    <w:rsid w:val="008E6339"/>
    <w:rsid w:val="008E7207"/>
    <w:rsid w:val="008F07BC"/>
    <w:rsid w:val="008F0EF6"/>
    <w:rsid w:val="008F243C"/>
    <w:rsid w:val="008F2A81"/>
    <w:rsid w:val="008F3646"/>
    <w:rsid w:val="008F51F7"/>
    <w:rsid w:val="008F5346"/>
    <w:rsid w:val="00900432"/>
    <w:rsid w:val="00900712"/>
    <w:rsid w:val="00900C9D"/>
    <w:rsid w:val="009010E6"/>
    <w:rsid w:val="0090133D"/>
    <w:rsid w:val="00901934"/>
    <w:rsid w:val="009027FF"/>
    <w:rsid w:val="0090607F"/>
    <w:rsid w:val="009069F6"/>
    <w:rsid w:val="00906FA7"/>
    <w:rsid w:val="00907174"/>
    <w:rsid w:val="00911D8B"/>
    <w:rsid w:val="00913969"/>
    <w:rsid w:val="00915E56"/>
    <w:rsid w:val="009175AE"/>
    <w:rsid w:val="00917A90"/>
    <w:rsid w:val="009203DA"/>
    <w:rsid w:val="00921E70"/>
    <w:rsid w:val="0092375C"/>
    <w:rsid w:val="00923EC8"/>
    <w:rsid w:val="00924A96"/>
    <w:rsid w:val="00926281"/>
    <w:rsid w:val="0092685F"/>
    <w:rsid w:val="00927D2D"/>
    <w:rsid w:val="009309BA"/>
    <w:rsid w:val="00932273"/>
    <w:rsid w:val="00932626"/>
    <w:rsid w:val="009333F9"/>
    <w:rsid w:val="009345CA"/>
    <w:rsid w:val="00936584"/>
    <w:rsid w:val="00937B47"/>
    <w:rsid w:val="00944BF1"/>
    <w:rsid w:val="00947305"/>
    <w:rsid w:val="00947F2D"/>
    <w:rsid w:val="00950C9C"/>
    <w:rsid w:val="00951316"/>
    <w:rsid w:val="00952D7D"/>
    <w:rsid w:val="009535D2"/>
    <w:rsid w:val="009537CA"/>
    <w:rsid w:val="00953DCC"/>
    <w:rsid w:val="00954DCA"/>
    <w:rsid w:val="0095527A"/>
    <w:rsid w:val="009556F1"/>
    <w:rsid w:val="00955D64"/>
    <w:rsid w:val="009600A9"/>
    <w:rsid w:val="009620AA"/>
    <w:rsid w:val="0096250C"/>
    <w:rsid w:val="009635A8"/>
    <w:rsid w:val="00965A2F"/>
    <w:rsid w:val="00965A7E"/>
    <w:rsid w:val="009734C9"/>
    <w:rsid w:val="0097425B"/>
    <w:rsid w:val="0097603F"/>
    <w:rsid w:val="00980380"/>
    <w:rsid w:val="009813AB"/>
    <w:rsid w:val="0098323F"/>
    <w:rsid w:val="009849D1"/>
    <w:rsid w:val="009862BD"/>
    <w:rsid w:val="00986827"/>
    <w:rsid w:val="0098791D"/>
    <w:rsid w:val="00992EF6"/>
    <w:rsid w:val="0099346B"/>
    <w:rsid w:val="00995C60"/>
    <w:rsid w:val="00995E59"/>
    <w:rsid w:val="009973AA"/>
    <w:rsid w:val="009A1C6C"/>
    <w:rsid w:val="009A2DB7"/>
    <w:rsid w:val="009A36C1"/>
    <w:rsid w:val="009A4A00"/>
    <w:rsid w:val="009A5202"/>
    <w:rsid w:val="009A53AD"/>
    <w:rsid w:val="009A579B"/>
    <w:rsid w:val="009A7B9F"/>
    <w:rsid w:val="009B0482"/>
    <w:rsid w:val="009B0A63"/>
    <w:rsid w:val="009B1F22"/>
    <w:rsid w:val="009B268B"/>
    <w:rsid w:val="009B2EF2"/>
    <w:rsid w:val="009B3BCE"/>
    <w:rsid w:val="009B40BE"/>
    <w:rsid w:val="009B5614"/>
    <w:rsid w:val="009B5EAD"/>
    <w:rsid w:val="009B7F48"/>
    <w:rsid w:val="009C24E1"/>
    <w:rsid w:val="009C26E8"/>
    <w:rsid w:val="009C2C2C"/>
    <w:rsid w:val="009C3CE8"/>
    <w:rsid w:val="009C5ED7"/>
    <w:rsid w:val="009C7B98"/>
    <w:rsid w:val="009D25E1"/>
    <w:rsid w:val="009D29C8"/>
    <w:rsid w:val="009D3053"/>
    <w:rsid w:val="009D4780"/>
    <w:rsid w:val="009D4F41"/>
    <w:rsid w:val="009D5877"/>
    <w:rsid w:val="009D61BA"/>
    <w:rsid w:val="009D6240"/>
    <w:rsid w:val="009E0BCB"/>
    <w:rsid w:val="009E12A0"/>
    <w:rsid w:val="009E12FC"/>
    <w:rsid w:val="009E1325"/>
    <w:rsid w:val="009E16EF"/>
    <w:rsid w:val="009E3CC8"/>
    <w:rsid w:val="009E5DA2"/>
    <w:rsid w:val="009E7EE9"/>
    <w:rsid w:val="009F21F0"/>
    <w:rsid w:val="009F3127"/>
    <w:rsid w:val="009F3A0F"/>
    <w:rsid w:val="009F4D2E"/>
    <w:rsid w:val="009F4F24"/>
    <w:rsid w:val="009F54BB"/>
    <w:rsid w:val="009F5A90"/>
    <w:rsid w:val="009F70D4"/>
    <w:rsid w:val="009F74A3"/>
    <w:rsid w:val="009F7A94"/>
    <w:rsid w:val="00A001AD"/>
    <w:rsid w:val="00A00A5A"/>
    <w:rsid w:val="00A00DAE"/>
    <w:rsid w:val="00A01A24"/>
    <w:rsid w:val="00A04188"/>
    <w:rsid w:val="00A04C47"/>
    <w:rsid w:val="00A056BB"/>
    <w:rsid w:val="00A06370"/>
    <w:rsid w:val="00A07FF5"/>
    <w:rsid w:val="00A10461"/>
    <w:rsid w:val="00A10D0B"/>
    <w:rsid w:val="00A12D99"/>
    <w:rsid w:val="00A13060"/>
    <w:rsid w:val="00A13438"/>
    <w:rsid w:val="00A15079"/>
    <w:rsid w:val="00A15722"/>
    <w:rsid w:val="00A17E8B"/>
    <w:rsid w:val="00A21AC3"/>
    <w:rsid w:val="00A22938"/>
    <w:rsid w:val="00A22CFA"/>
    <w:rsid w:val="00A231ED"/>
    <w:rsid w:val="00A231F9"/>
    <w:rsid w:val="00A2466B"/>
    <w:rsid w:val="00A26589"/>
    <w:rsid w:val="00A340E2"/>
    <w:rsid w:val="00A34F97"/>
    <w:rsid w:val="00A35692"/>
    <w:rsid w:val="00A35B84"/>
    <w:rsid w:val="00A362F1"/>
    <w:rsid w:val="00A37EB9"/>
    <w:rsid w:val="00A37F78"/>
    <w:rsid w:val="00A42384"/>
    <w:rsid w:val="00A4262E"/>
    <w:rsid w:val="00A43BC8"/>
    <w:rsid w:val="00A450F0"/>
    <w:rsid w:val="00A47AE6"/>
    <w:rsid w:val="00A50FF2"/>
    <w:rsid w:val="00A516B0"/>
    <w:rsid w:val="00A52437"/>
    <w:rsid w:val="00A52CB6"/>
    <w:rsid w:val="00A536E3"/>
    <w:rsid w:val="00A54374"/>
    <w:rsid w:val="00A54A39"/>
    <w:rsid w:val="00A55DC0"/>
    <w:rsid w:val="00A5710B"/>
    <w:rsid w:val="00A62221"/>
    <w:rsid w:val="00A630BB"/>
    <w:rsid w:val="00A65B48"/>
    <w:rsid w:val="00A673A2"/>
    <w:rsid w:val="00A729A1"/>
    <w:rsid w:val="00A74AA6"/>
    <w:rsid w:val="00A74E99"/>
    <w:rsid w:val="00A7588A"/>
    <w:rsid w:val="00A779D9"/>
    <w:rsid w:val="00A81635"/>
    <w:rsid w:val="00A82C8A"/>
    <w:rsid w:val="00A82EB9"/>
    <w:rsid w:val="00A8358B"/>
    <w:rsid w:val="00A85B56"/>
    <w:rsid w:val="00A86A8B"/>
    <w:rsid w:val="00A87C30"/>
    <w:rsid w:val="00A903EE"/>
    <w:rsid w:val="00A90A7A"/>
    <w:rsid w:val="00A913D4"/>
    <w:rsid w:val="00A9266B"/>
    <w:rsid w:val="00A92D4D"/>
    <w:rsid w:val="00A933A6"/>
    <w:rsid w:val="00A944C1"/>
    <w:rsid w:val="00A94A47"/>
    <w:rsid w:val="00A94AC7"/>
    <w:rsid w:val="00A95203"/>
    <w:rsid w:val="00A95738"/>
    <w:rsid w:val="00A95E4E"/>
    <w:rsid w:val="00A96A31"/>
    <w:rsid w:val="00A97473"/>
    <w:rsid w:val="00A974F1"/>
    <w:rsid w:val="00A97E28"/>
    <w:rsid w:val="00AA196E"/>
    <w:rsid w:val="00AA41B9"/>
    <w:rsid w:val="00AA75C2"/>
    <w:rsid w:val="00AB11A3"/>
    <w:rsid w:val="00AB1CAB"/>
    <w:rsid w:val="00AB20E0"/>
    <w:rsid w:val="00AB3266"/>
    <w:rsid w:val="00AB3E1A"/>
    <w:rsid w:val="00AB487B"/>
    <w:rsid w:val="00AB5F18"/>
    <w:rsid w:val="00AB63AD"/>
    <w:rsid w:val="00AB6B05"/>
    <w:rsid w:val="00AB6B2A"/>
    <w:rsid w:val="00AB7381"/>
    <w:rsid w:val="00AB73A2"/>
    <w:rsid w:val="00AB798E"/>
    <w:rsid w:val="00AC0CA6"/>
    <w:rsid w:val="00AC0CF7"/>
    <w:rsid w:val="00AC1908"/>
    <w:rsid w:val="00AC191F"/>
    <w:rsid w:val="00AC45EB"/>
    <w:rsid w:val="00AC49F4"/>
    <w:rsid w:val="00AC7361"/>
    <w:rsid w:val="00AC7A94"/>
    <w:rsid w:val="00AC7A96"/>
    <w:rsid w:val="00AD00C6"/>
    <w:rsid w:val="00AD2B32"/>
    <w:rsid w:val="00AD301B"/>
    <w:rsid w:val="00AD47F8"/>
    <w:rsid w:val="00AD56CF"/>
    <w:rsid w:val="00AD628E"/>
    <w:rsid w:val="00AD7144"/>
    <w:rsid w:val="00AD74A6"/>
    <w:rsid w:val="00AD7A8E"/>
    <w:rsid w:val="00AD7B3D"/>
    <w:rsid w:val="00AE28B1"/>
    <w:rsid w:val="00AE38AA"/>
    <w:rsid w:val="00AE499B"/>
    <w:rsid w:val="00AE5222"/>
    <w:rsid w:val="00AE5DA8"/>
    <w:rsid w:val="00AE5EF5"/>
    <w:rsid w:val="00AE6933"/>
    <w:rsid w:val="00AF0270"/>
    <w:rsid w:val="00AF14C7"/>
    <w:rsid w:val="00AF40E9"/>
    <w:rsid w:val="00AF5024"/>
    <w:rsid w:val="00AF6BAF"/>
    <w:rsid w:val="00B04B20"/>
    <w:rsid w:val="00B04BB6"/>
    <w:rsid w:val="00B04C43"/>
    <w:rsid w:val="00B04E42"/>
    <w:rsid w:val="00B06E0E"/>
    <w:rsid w:val="00B06EC6"/>
    <w:rsid w:val="00B11BD2"/>
    <w:rsid w:val="00B11CFF"/>
    <w:rsid w:val="00B126E4"/>
    <w:rsid w:val="00B1284B"/>
    <w:rsid w:val="00B12CF0"/>
    <w:rsid w:val="00B13795"/>
    <w:rsid w:val="00B1538D"/>
    <w:rsid w:val="00B15FC8"/>
    <w:rsid w:val="00B2108E"/>
    <w:rsid w:val="00B23813"/>
    <w:rsid w:val="00B24D86"/>
    <w:rsid w:val="00B24F1A"/>
    <w:rsid w:val="00B2580C"/>
    <w:rsid w:val="00B279E8"/>
    <w:rsid w:val="00B3273D"/>
    <w:rsid w:val="00B337DB"/>
    <w:rsid w:val="00B3430F"/>
    <w:rsid w:val="00B365A2"/>
    <w:rsid w:val="00B3677F"/>
    <w:rsid w:val="00B4068F"/>
    <w:rsid w:val="00B456BA"/>
    <w:rsid w:val="00B467D0"/>
    <w:rsid w:val="00B4696D"/>
    <w:rsid w:val="00B5064C"/>
    <w:rsid w:val="00B5081A"/>
    <w:rsid w:val="00B516B4"/>
    <w:rsid w:val="00B52303"/>
    <w:rsid w:val="00B527ED"/>
    <w:rsid w:val="00B52984"/>
    <w:rsid w:val="00B56510"/>
    <w:rsid w:val="00B60F28"/>
    <w:rsid w:val="00B612F3"/>
    <w:rsid w:val="00B6136C"/>
    <w:rsid w:val="00B61A24"/>
    <w:rsid w:val="00B636A8"/>
    <w:rsid w:val="00B63950"/>
    <w:rsid w:val="00B63CE9"/>
    <w:rsid w:val="00B64218"/>
    <w:rsid w:val="00B65905"/>
    <w:rsid w:val="00B659CD"/>
    <w:rsid w:val="00B6633D"/>
    <w:rsid w:val="00B709F6"/>
    <w:rsid w:val="00B74390"/>
    <w:rsid w:val="00B750D9"/>
    <w:rsid w:val="00B75CDE"/>
    <w:rsid w:val="00B75E43"/>
    <w:rsid w:val="00B76333"/>
    <w:rsid w:val="00B80BC1"/>
    <w:rsid w:val="00B81038"/>
    <w:rsid w:val="00B81226"/>
    <w:rsid w:val="00B815BB"/>
    <w:rsid w:val="00B82490"/>
    <w:rsid w:val="00B8367D"/>
    <w:rsid w:val="00B87DF5"/>
    <w:rsid w:val="00B90844"/>
    <w:rsid w:val="00B91308"/>
    <w:rsid w:val="00B9176E"/>
    <w:rsid w:val="00B92C21"/>
    <w:rsid w:val="00B93536"/>
    <w:rsid w:val="00BA0328"/>
    <w:rsid w:val="00BA1298"/>
    <w:rsid w:val="00BA2E5A"/>
    <w:rsid w:val="00BA43B7"/>
    <w:rsid w:val="00BA5D40"/>
    <w:rsid w:val="00BA6564"/>
    <w:rsid w:val="00BA6E89"/>
    <w:rsid w:val="00BA7434"/>
    <w:rsid w:val="00BB1B10"/>
    <w:rsid w:val="00BB5544"/>
    <w:rsid w:val="00BB6D33"/>
    <w:rsid w:val="00BB7B42"/>
    <w:rsid w:val="00BC012D"/>
    <w:rsid w:val="00BC0151"/>
    <w:rsid w:val="00BC0519"/>
    <w:rsid w:val="00BC2504"/>
    <w:rsid w:val="00BC25A1"/>
    <w:rsid w:val="00BC421B"/>
    <w:rsid w:val="00BC4718"/>
    <w:rsid w:val="00BC4C65"/>
    <w:rsid w:val="00BC764A"/>
    <w:rsid w:val="00BD152A"/>
    <w:rsid w:val="00BD1A0D"/>
    <w:rsid w:val="00BD51F5"/>
    <w:rsid w:val="00BD611F"/>
    <w:rsid w:val="00BD73FB"/>
    <w:rsid w:val="00BE1281"/>
    <w:rsid w:val="00BE226C"/>
    <w:rsid w:val="00BE57F2"/>
    <w:rsid w:val="00BE69C1"/>
    <w:rsid w:val="00BE7534"/>
    <w:rsid w:val="00BF2D28"/>
    <w:rsid w:val="00BF2DB7"/>
    <w:rsid w:val="00BF3354"/>
    <w:rsid w:val="00BF5E03"/>
    <w:rsid w:val="00C019C7"/>
    <w:rsid w:val="00C01E12"/>
    <w:rsid w:val="00C02C97"/>
    <w:rsid w:val="00C0382E"/>
    <w:rsid w:val="00C04054"/>
    <w:rsid w:val="00C049F9"/>
    <w:rsid w:val="00C05356"/>
    <w:rsid w:val="00C0563E"/>
    <w:rsid w:val="00C07E07"/>
    <w:rsid w:val="00C11A1A"/>
    <w:rsid w:val="00C12F8B"/>
    <w:rsid w:val="00C138E4"/>
    <w:rsid w:val="00C13F79"/>
    <w:rsid w:val="00C14C11"/>
    <w:rsid w:val="00C154B8"/>
    <w:rsid w:val="00C16CAA"/>
    <w:rsid w:val="00C16F77"/>
    <w:rsid w:val="00C201B3"/>
    <w:rsid w:val="00C20C74"/>
    <w:rsid w:val="00C2169A"/>
    <w:rsid w:val="00C2188B"/>
    <w:rsid w:val="00C23035"/>
    <w:rsid w:val="00C231E8"/>
    <w:rsid w:val="00C23A29"/>
    <w:rsid w:val="00C24B9E"/>
    <w:rsid w:val="00C27D49"/>
    <w:rsid w:val="00C308D5"/>
    <w:rsid w:val="00C32A2A"/>
    <w:rsid w:val="00C334EC"/>
    <w:rsid w:val="00C346C2"/>
    <w:rsid w:val="00C35BD7"/>
    <w:rsid w:val="00C36151"/>
    <w:rsid w:val="00C36DF5"/>
    <w:rsid w:val="00C40F27"/>
    <w:rsid w:val="00C41929"/>
    <w:rsid w:val="00C41BFB"/>
    <w:rsid w:val="00C41E3F"/>
    <w:rsid w:val="00C42269"/>
    <w:rsid w:val="00C4452F"/>
    <w:rsid w:val="00C450DD"/>
    <w:rsid w:val="00C454E3"/>
    <w:rsid w:val="00C45BA4"/>
    <w:rsid w:val="00C46800"/>
    <w:rsid w:val="00C4785B"/>
    <w:rsid w:val="00C47921"/>
    <w:rsid w:val="00C51228"/>
    <w:rsid w:val="00C513C8"/>
    <w:rsid w:val="00C5140D"/>
    <w:rsid w:val="00C52AA1"/>
    <w:rsid w:val="00C60652"/>
    <w:rsid w:val="00C60D7F"/>
    <w:rsid w:val="00C61F4C"/>
    <w:rsid w:val="00C62C7C"/>
    <w:rsid w:val="00C631F7"/>
    <w:rsid w:val="00C634E5"/>
    <w:rsid w:val="00C63D28"/>
    <w:rsid w:val="00C64FF6"/>
    <w:rsid w:val="00C66E29"/>
    <w:rsid w:val="00C66F90"/>
    <w:rsid w:val="00C7072F"/>
    <w:rsid w:val="00C722BD"/>
    <w:rsid w:val="00C7248A"/>
    <w:rsid w:val="00C72C4F"/>
    <w:rsid w:val="00C7673E"/>
    <w:rsid w:val="00C81650"/>
    <w:rsid w:val="00C81D14"/>
    <w:rsid w:val="00C82A4A"/>
    <w:rsid w:val="00C85187"/>
    <w:rsid w:val="00C860FE"/>
    <w:rsid w:val="00C90102"/>
    <w:rsid w:val="00C9120F"/>
    <w:rsid w:val="00C93759"/>
    <w:rsid w:val="00C95120"/>
    <w:rsid w:val="00C9549E"/>
    <w:rsid w:val="00C957DC"/>
    <w:rsid w:val="00C95AA0"/>
    <w:rsid w:val="00C95C34"/>
    <w:rsid w:val="00CA1296"/>
    <w:rsid w:val="00CA1DA2"/>
    <w:rsid w:val="00CA227E"/>
    <w:rsid w:val="00CA27DD"/>
    <w:rsid w:val="00CA32E2"/>
    <w:rsid w:val="00CA391F"/>
    <w:rsid w:val="00CA630F"/>
    <w:rsid w:val="00CA7CC7"/>
    <w:rsid w:val="00CB0201"/>
    <w:rsid w:val="00CB05C4"/>
    <w:rsid w:val="00CB0B3B"/>
    <w:rsid w:val="00CB1EE8"/>
    <w:rsid w:val="00CB362B"/>
    <w:rsid w:val="00CB404F"/>
    <w:rsid w:val="00CB65B6"/>
    <w:rsid w:val="00CB76A0"/>
    <w:rsid w:val="00CC0AFE"/>
    <w:rsid w:val="00CC0EA8"/>
    <w:rsid w:val="00CC33E1"/>
    <w:rsid w:val="00CC4D8E"/>
    <w:rsid w:val="00CD0E71"/>
    <w:rsid w:val="00CD0F1D"/>
    <w:rsid w:val="00CD2000"/>
    <w:rsid w:val="00CD29FF"/>
    <w:rsid w:val="00CE1789"/>
    <w:rsid w:val="00CE18F9"/>
    <w:rsid w:val="00CE20E4"/>
    <w:rsid w:val="00CE51D1"/>
    <w:rsid w:val="00CE5612"/>
    <w:rsid w:val="00CE5CA9"/>
    <w:rsid w:val="00CE7495"/>
    <w:rsid w:val="00CE7A77"/>
    <w:rsid w:val="00CE7DB2"/>
    <w:rsid w:val="00CF054F"/>
    <w:rsid w:val="00CF4097"/>
    <w:rsid w:val="00CF50D2"/>
    <w:rsid w:val="00CF75DC"/>
    <w:rsid w:val="00CF7AD3"/>
    <w:rsid w:val="00D02461"/>
    <w:rsid w:val="00D02D38"/>
    <w:rsid w:val="00D0526F"/>
    <w:rsid w:val="00D057D3"/>
    <w:rsid w:val="00D07187"/>
    <w:rsid w:val="00D07C81"/>
    <w:rsid w:val="00D12748"/>
    <w:rsid w:val="00D145F4"/>
    <w:rsid w:val="00D15142"/>
    <w:rsid w:val="00D1526C"/>
    <w:rsid w:val="00D15417"/>
    <w:rsid w:val="00D16497"/>
    <w:rsid w:val="00D21C82"/>
    <w:rsid w:val="00D22503"/>
    <w:rsid w:val="00D24292"/>
    <w:rsid w:val="00D25F6D"/>
    <w:rsid w:val="00D27399"/>
    <w:rsid w:val="00D307B9"/>
    <w:rsid w:val="00D31F06"/>
    <w:rsid w:val="00D34607"/>
    <w:rsid w:val="00D35978"/>
    <w:rsid w:val="00D359A5"/>
    <w:rsid w:val="00D36113"/>
    <w:rsid w:val="00D36E84"/>
    <w:rsid w:val="00D37341"/>
    <w:rsid w:val="00D373D6"/>
    <w:rsid w:val="00D37EC2"/>
    <w:rsid w:val="00D40856"/>
    <w:rsid w:val="00D41598"/>
    <w:rsid w:val="00D41B8C"/>
    <w:rsid w:val="00D4321D"/>
    <w:rsid w:val="00D432A1"/>
    <w:rsid w:val="00D4471F"/>
    <w:rsid w:val="00D45F5F"/>
    <w:rsid w:val="00D47264"/>
    <w:rsid w:val="00D52ECC"/>
    <w:rsid w:val="00D534B4"/>
    <w:rsid w:val="00D5371F"/>
    <w:rsid w:val="00D54DAA"/>
    <w:rsid w:val="00D570D8"/>
    <w:rsid w:val="00D57385"/>
    <w:rsid w:val="00D57CB9"/>
    <w:rsid w:val="00D6018F"/>
    <w:rsid w:val="00D60789"/>
    <w:rsid w:val="00D6393E"/>
    <w:rsid w:val="00D63E46"/>
    <w:rsid w:val="00D65603"/>
    <w:rsid w:val="00D65885"/>
    <w:rsid w:val="00D658A2"/>
    <w:rsid w:val="00D703C8"/>
    <w:rsid w:val="00D70BB9"/>
    <w:rsid w:val="00D713C3"/>
    <w:rsid w:val="00D71511"/>
    <w:rsid w:val="00D7312E"/>
    <w:rsid w:val="00D74721"/>
    <w:rsid w:val="00D75FC1"/>
    <w:rsid w:val="00D76E83"/>
    <w:rsid w:val="00D7764A"/>
    <w:rsid w:val="00D80A27"/>
    <w:rsid w:val="00D814AD"/>
    <w:rsid w:val="00D82647"/>
    <w:rsid w:val="00D84ABE"/>
    <w:rsid w:val="00D862FE"/>
    <w:rsid w:val="00D876EA"/>
    <w:rsid w:val="00D87F42"/>
    <w:rsid w:val="00D90378"/>
    <w:rsid w:val="00D91200"/>
    <w:rsid w:val="00D91A80"/>
    <w:rsid w:val="00D932E5"/>
    <w:rsid w:val="00D93420"/>
    <w:rsid w:val="00D94240"/>
    <w:rsid w:val="00D947C3"/>
    <w:rsid w:val="00D950B3"/>
    <w:rsid w:val="00D954B5"/>
    <w:rsid w:val="00D9635A"/>
    <w:rsid w:val="00D976BB"/>
    <w:rsid w:val="00DA2533"/>
    <w:rsid w:val="00DA26A4"/>
    <w:rsid w:val="00DA70DB"/>
    <w:rsid w:val="00DB06B2"/>
    <w:rsid w:val="00DB22D8"/>
    <w:rsid w:val="00DB39EA"/>
    <w:rsid w:val="00DB47CC"/>
    <w:rsid w:val="00DB57A8"/>
    <w:rsid w:val="00DB59C2"/>
    <w:rsid w:val="00DB5CC1"/>
    <w:rsid w:val="00DB7A85"/>
    <w:rsid w:val="00DC0881"/>
    <w:rsid w:val="00DC19B6"/>
    <w:rsid w:val="00DC3CF0"/>
    <w:rsid w:val="00DC3F8F"/>
    <w:rsid w:val="00DC741B"/>
    <w:rsid w:val="00DD017E"/>
    <w:rsid w:val="00DD0A31"/>
    <w:rsid w:val="00DD1E82"/>
    <w:rsid w:val="00DD470D"/>
    <w:rsid w:val="00DD56DD"/>
    <w:rsid w:val="00DD5AF9"/>
    <w:rsid w:val="00DD7FD3"/>
    <w:rsid w:val="00DE535F"/>
    <w:rsid w:val="00DE5B46"/>
    <w:rsid w:val="00DE65BD"/>
    <w:rsid w:val="00DE69A3"/>
    <w:rsid w:val="00DE6DCF"/>
    <w:rsid w:val="00DE765B"/>
    <w:rsid w:val="00DF0E28"/>
    <w:rsid w:val="00DF109B"/>
    <w:rsid w:val="00DF2160"/>
    <w:rsid w:val="00DF2698"/>
    <w:rsid w:val="00DF36C4"/>
    <w:rsid w:val="00DF3C9D"/>
    <w:rsid w:val="00DF5EBC"/>
    <w:rsid w:val="00DF6442"/>
    <w:rsid w:val="00DF741F"/>
    <w:rsid w:val="00E0081D"/>
    <w:rsid w:val="00E00EC5"/>
    <w:rsid w:val="00E010B8"/>
    <w:rsid w:val="00E02B2E"/>
    <w:rsid w:val="00E044A6"/>
    <w:rsid w:val="00E056CD"/>
    <w:rsid w:val="00E06F99"/>
    <w:rsid w:val="00E1291D"/>
    <w:rsid w:val="00E13467"/>
    <w:rsid w:val="00E15AC4"/>
    <w:rsid w:val="00E16999"/>
    <w:rsid w:val="00E17535"/>
    <w:rsid w:val="00E201AF"/>
    <w:rsid w:val="00E207DA"/>
    <w:rsid w:val="00E21233"/>
    <w:rsid w:val="00E24025"/>
    <w:rsid w:val="00E2445E"/>
    <w:rsid w:val="00E2548E"/>
    <w:rsid w:val="00E26FC7"/>
    <w:rsid w:val="00E27B64"/>
    <w:rsid w:val="00E30DFD"/>
    <w:rsid w:val="00E31455"/>
    <w:rsid w:val="00E32C28"/>
    <w:rsid w:val="00E3392B"/>
    <w:rsid w:val="00E3457B"/>
    <w:rsid w:val="00E34DE9"/>
    <w:rsid w:val="00E37D5F"/>
    <w:rsid w:val="00E40CFB"/>
    <w:rsid w:val="00E41480"/>
    <w:rsid w:val="00E4165C"/>
    <w:rsid w:val="00E427B5"/>
    <w:rsid w:val="00E434E9"/>
    <w:rsid w:val="00E450A3"/>
    <w:rsid w:val="00E45CD6"/>
    <w:rsid w:val="00E461FD"/>
    <w:rsid w:val="00E4701D"/>
    <w:rsid w:val="00E47702"/>
    <w:rsid w:val="00E50FD9"/>
    <w:rsid w:val="00E5167A"/>
    <w:rsid w:val="00E51F1B"/>
    <w:rsid w:val="00E520CF"/>
    <w:rsid w:val="00E5416F"/>
    <w:rsid w:val="00E56194"/>
    <w:rsid w:val="00E57A1B"/>
    <w:rsid w:val="00E60912"/>
    <w:rsid w:val="00E60DE6"/>
    <w:rsid w:val="00E60DFE"/>
    <w:rsid w:val="00E62387"/>
    <w:rsid w:val="00E62E66"/>
    <w:rsid w:val="00E65B79"/>
    <w:rsid w:val="00E66351"/>
    <w:rsid w:val="00E700E0"/>
    <w:rsid w:val="00E70DF8"/>
    <w:rsid w:val="00E71547"/>
    <w:rsid w:val="00E71ECC"/>
    <w:rsid w:val="00E72269"/>
    <w:rsid w:val="00E72814"/>
    <w:rsid w:val="00E735A2"/>
    <w:rsid w:val="00E76248"/>
    <w:rsid w:val="00E76EF0"/>
    <w:rsid w:val="00E80D97"/>
    <w:rsid w:val="00E814AF"/>
    <w:rsid w:val="00E82C41"/>
    <w:rsid w:val="00E83CCD"/>
    <w:rsid w:val="00E9032C"/>
    <w:rsid w:val="00E9106F"/>
    <w:rsid w:val="00E94302"/>
    <w:rsid w:val="00E94C20"/>
    <w:rsid w:val="00E94ED4"/>
    <w:rsid w:val="00E9574C"/>
    <w:rsid w:val="00E9595A"/>
    <w:rsid w:val="00E97BCB"/>
    <w:rsid w:val="00EA1675"/>
    <w:rsid w:val="00EA242A"/>
    <w:rsid w:val="00EA3E11"/>
    <w:rsid w:val="00EA466D"/>
    <w:rsid w:val="00EA481F"/>
    <w:rsid w:val="00EA58C6"/>
    <w:rsid w:val="00EA59C5"/>
    <w:rsid w:val="00EA5CA8"/>
    <w:rsid w:val="00EA78A0"/>
    <w:rsid w:val="00EA792A"/>
    <w:rsid w:val="00EB08D8"/>
    <w:rsid w:val="00EB0FAA"/>
    <w:rsid w:val="00EB28B9"/>
    <w:rsid w:val="00EB2E60"/>
    <w:rsid w:val="00EB44F5"/>
    <w:rsid w:val="00EB4C63"/>
    <w:rsid w:val="00EB5D51"/>
    <w:rsid w:val="00EB6E0A"/>
    <w:rsid w:val="00EC4512"/>
    <w:rsid w:val="00EC4904"/>
    <w:rsid w:val="00EC5A79"/>
    <w:rsid w:val="00EC6618"/>
    <w:rsid w:val="00EC6832"/>
    <w:rsid w:val="00EC7C67"/>
    <w:rsid w:val="00ED0158"/>
    <w:rsid w:val="00ED026B"/>
    <w:rsid w:val="00ED142C"/>
    <w:rsid w:val="00ED14CE"/>
    <w:rsid w:val="00ED1C1A"/>
    <w:rsid w:val="00ED426A"/>
    <w:rsid w:val="00ED5477"/>
    <w:rsid w:val="00ED71A8"/>
    <w:rsid w:val="00ED78A8"/>
    <w:rsid w:val="00ED7A40"/>
    <w:rsid w:val="00EE0DE5"/>
    <w:rsid w:val="00EE118B"/>
    <w:rsid w:val="00EE1E90"/>
    <w:rsid w:val="00EE3A13"/>
    <w:rsid w:val="00EE3CC0"/>
    <w:rsid w:val="00EE4114"/>
    <w:rsid w:val="00EE45B5"/>
    <w:rsid w:val="00EE4A76"/>
    <w:rsid w:val="00EE5CFA"/>
    <w:rsid w:val="00EE77A8"/>
    <w:rsid w:val="00EF01F9"/>
    <w:rsid w:val="00EF03CC"/>
    <w:rsid w:val="00EF10A8"/>
    <w:rsid w:val="00EF21AF"/>
    <w:rsid w:val="00EF2774"/>
    <w:rsid w:val="00EF3D9C"/>
    <w:rsid w:val="00EF3E60"/>
    <w:rsid w:val="00EF485A"/>
    <w:rsid w:val="00EF4E93"/>
    <w:rsid w:val="00EF671C"/>
    <w:rsid w:val="00EF6CE2"/>
    <w:rsid w:val="00EF7325"/>
    <w:rsid w:val="00EF7DA5"/>
    <w:rsid w:val="00F06204"/>
    <w:rsid w:val="00F0626D"/>
    <w:rsid w:val="00F14EAE"/>
    <w:rsid w:val="00F150EB"/>
    <w:rsid w:val="00F161E0"/>
    <w:rsid w:val="00F1688E"/>
    <w:rsid w:val="00F20F86"/>
    <w:rsid w:val="00F21F4D"/>
    <w:rsid w:val="00F23C41"/>
    <w:rsid w:val="00F24D5B"/>
    <w:rsid w:val="00F2555D"/>
    <w:rsid w:val="00F262F7"/>
    <w:rsid w:val="00F26FF1"/>
    <w:rsid w:val="00F27C5C"/>
    <w:rsid w:val="00F3009C"/>
    <w:rsid w:val="00F30955"/>
    <w:rsid w:val="00F319F1"/>
    <w:rsid w:val="00F3300F"/>
    <w:rsid w:val="00F338AE"/>
    <w:rsid w:val="00F33FD9"/>
    <w:rsid w:val="00F36469"/>
    <w:rsid w:val="00F407A8"/>
    <w:rsid w:val="00F43FA0"/>
    <w:rsid w:val="00F4534B"/>
    <w:rsid w:val="00F457E1"/>
    <w:rsid w:val="00F471A3"/>
    <w:rsid w:val="00F5034B"/>
    <w:rsid w:val="00F5037E"/>
    <w:rsid w:val="00F50EC7"/>
    <w:rsid w:val="00F51D8F"/>
    <w:rsid w:val="00F52146"/>
    <w:rsid w:val="00F52467"/>
    <w:rsid w:val="00F528CC"/>
    <w:rsid w:val="00F53CE0"/>
    <w:rsid w:val="00F54670"/>
    <w:rsid w:val="00F54BFE"/>
    <w:rsid w:val="00F54D44"/>
    <w:rsid w:val="00F5685C"/>
    <w:rsid w:val="00F56B03"/>
    <w:rsid w:val="00F56BE0"/>
    <w:rsid w:val="00F572B8"/>
    <w:rsid w:val="00F60B62"/>
    <w:rsid w:val="00F6179B"/>
    <w:rsid w:val="00F64017"/>
    <w:rsid w:val="00F64D30"/>
    <w:rsid w:val="00F65C63"/>
    <w:rsid w:val="00F66751"/>
    <w:rsid w:val="00F66F9E"/>
    <w:rsid w:val="00F703AD"/>
    <w:rsid w:val="00F70CBE"/>
    <w:rsid w:val="00F71155"/>
    <w:rsid w:val="00F719CE"/>
    <w:rsid w:val="00F71ABA"/>
    <w:rsid w:val="00F71F0F"/>
    <w:rsid w:val="00F7334E"/>
    <w:rsid w:val="00F75974"/>
    <w:rsid w:val="00F75A1C"/>
    <w:rsid w:val="00F769DA"/>
    <w:rsid w:val="00F77592"/>
    <w:rsid w:val="00F82305"/>
    <w:rsid w:val="00F8352E"/>
    <w:rsid w:val="00F843EE"/>
    <w:rsid w:val="00F84A17"/>
    <w:rsid w:val="00F85860"/>
    <w:rsid w:val="00F90E5A"/>
    <w:rsid w:val="00F9143B"/>
    <w:rsid w:val="00F91E10"/>
    <w:rsid w:val="00F9233B"/>
    <w:rsid w:val="00F929DB"/>
    <w:rsid w:val="00F92EBE"/>
    <w:rsid w:val="00F94E98"/>
    <w:rsid w:val="00F95E34"/>
    <w:rsid w:val="00FA1D0A"/>
    <w:rsid w:val="00FA3314"/>
    <w:rsid w:val="00FA37BB"/>
    <w:rsid w:val="00FA487C"/>
    <w:rsid w:val="00FA6CC7"/>
    <w:rsid w:val="00FA7381"/>
    <w:rsid w:val="00FA793F"/>
    <w:rsid w:val="00FA79F7"/>
    <w:rsid w:val="00FB0ADF"/>
    <w:rsid w:val="00FB0B53"/>
    <w:rsid w:val="00FB3F59"/>
    <w:rsid w:val="00FB5465"/>
    <w:rsid w:val="00FC09C2"/>
    <w:rsid w:val="00FC1489"/>
    <w:rsid w:val="00FC18E1"/>
    <w:rsid w:val="00FC1B25"/>
    <w:rsid w:val="00FC2323"/>
    <w:rsid w:val="00FC2964"/>
    <w:rsid w:val="00FC3683"/>
    <w:rsid w:val="00FC47B9"/>
    <w:rsid w:val="00FC77CC"/>
    <w:rsid w:val="00FC7D6A"/>
    <w:rsid w:val="00FD030C"/>
    <w:rsid w:val="00FD0413"/>
    <w:rsid w:val="00FD08D8"/>
    <w:rsid w:val="00FD1B5F"/>
    <w:rsid w:val="00FD3C76"/>
    <w:rsid w:val="00FD57EA"/>
    <w:rsid w:val="00FD6477"/>
    <w:rsid w:val="00FD7FC3"/>
    <w:rsid w:val="00FE0002"/>
    <w:rsid w:val="00FE03E2"/>
    <w:rsid w:val="00FE0748"/>
    <w:rsid w:val="00FE0C4B"/>
    <w:rsid w:val="00FE1A29"/>
    <w:rsid w:val="00FE2D0D"/>
    <w:rsid w:val="00FE30DC"/>
    <w:rsid w:val="00FE3A5C"/>
    <w:rsid w:val="00FE5477"/>
    <w:rsid w:val="00FE63FD"/>
    <w:rsid w:val="00FE67BA"/>
    <w:rsid w:val="00FE733B"/>
    <w:rsid w:val="00FE73EE"/>
    <w:rsid w:val="00FE77BC"/>
    <w:rsid w:val="00FF1A8E"/>
    <w:rsid w:val="00FF20F9"/>
    <w:rsid w:val="00FF52BA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C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uiPriority w:val="9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link w:val="a6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7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b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c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e">
    <w:name w:val="Основной текст Знак"/>
    <w:basedOn w:val="a0"/>
    <w:link w:val="ad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57F2"/>
    <w:rPr>
      <w:rFonts w:eastAsiaTheme="minorEastAsia"/>
      <w:lang w:eastAsia="ru-RU"/>
    </w:rPr>
  </w:style>
  <w:style w:type="paragraph" w:customStyle="1" w:styleId="7">
    <w:name w:val="Без интервала7"/>
    <w:rsid w:val="00401D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1"/>
    <w:uiPriority w:val="99"/>
    <w:rsid w:val="001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1D67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BC25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evel-1">
    <w:name w:val="level-1"/>
    <w:basedOn w:val="a"/>
    <w:rsid w:val="0031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157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A15722"/>
    <w:rPr>
      <w:rFonts w:ascii="Calibri" w:eastAsia="Calibri" w:hAnsi="Calibri" w:cs="Times New Roman"/>
    </w:rPr>
  </w:style>
  <w:style w:type="paragraph" w:customStyle="1" w:styleId="22">
    <w:name w:val="Обычный2"/>
    <w:rsid w:val="00A15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uiPriority w:val="9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link w:val="a6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7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b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c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e">
    <w:name w:val="Основной текст Знак"/>
    <w:basedOn w:val="a0"/>
    <w:link w:val="ad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57F2"/>
    <w:rPr>
      <w:rFonts w:eastAsiaTheme="minorEastAsia"/>
      <w:lang w:eastAsia="ru-RU"/>
    </w:rPr>
  </w:style>
  <w:style w:type="paragraph" w:customStyle="1" w:styleId="7">
    <w:name w:val="Без интервала7"/>
    <w:rsid w:val="00401D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1"/>
    <w:uiPriority w:val="99"/>
    <w:rsid w:val="001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1D67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BC25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evel-1">
    <w:name w:val="level-1"/>
    <w:basedOn w:val="a"/>
    <w:rsid w:val="0031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157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A15722"/>
    <w:rPr>
      <w:rFonts w:ascii="Calibri" w:eastAsia="Calibri" w:hAnsi="Calibri" w:cs="Times New Roman"/>
    </w:rPr>
  </w:style>
  <w:style w:type="paragraph" w:customStyle="1" w:styleId="22">
    <w:name w:val="Обычный2"/>
    <w:rsid w:val="00A15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5D72-8235-4411-B0C6-425798B2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Ольга Геннадьевна Полетаева</cp:lastModifiedBy>
  <cp:revision>10</cp:revision>
  <cp:lastPrinted>2023-02-02T06:31:00Z</cp:lastPrinted>
  <dcterms:created xsi:type="dcterms:W3CDTF">2023-02-07T06:17:00Z</dcterms:created>
  <dcterms:modified xsi:type="dcterms:W3CDTF">2023-02-15T09:00:00Z</dcterms:modified>
</cp:coreProperties>
</file>